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47" w:rsidRDefault="00C31E47" w:rsidP="00F302F2">
      <w:pPr>
        <w:ind w:right="-993"/>
        <w:jc w:val="left"/>
        <w:rPr>
          <w:rFonts w:ascii="Verdana" w:hAnsi="Verdana" w:cs="Arial"/>
          <w:b/>
          <w:color w:val="002060"/>
          <w:sz w:val="36"/>
          <w:szCs w:val="36"/>
          <w:lang w:val="en-GB"/>
        </w:rPr>
      </w:pPr>
    </w:p>
    <w:p w:rsidR="00C31E47" w:rsidRDefault="00C31E47" w:rsidP="00AD78B2">
      <w:pPr>
        <w:tabs>
          <w:tab w:val="left" w:pos="709"/>
        </w:tabs>
        <w:ind w:left="-142"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LEARNING AGREEMENT FOR STUDIES</w:t>
      </w:r>
      <w:r>
        <w:rPr>
          <w:rFonts w:ascii="Verdana" w:hAnsi="Verdana" w:cs="Arial"/>
          <w:b/>
          <w:color w:val="002060"/>
          <w:sz w:val="36"/>
          <w:szCs w:val="36"/>
          <w:lang w:val="en-GB"/>
        </w:rPr>
        <w:t xml:space="preserve"> </w:t>
      </w:r>
      <w:r w:rsidRPr="00AD78B2">
        <w:rPr>
          <w:rFonts w:ascii="Verdana" w:hAnsi="Verdana" w:cs="Calibri"/>
          <w:color w:val="0000FF"/>
          <w:w w:val="80"/>
          <w:sz w:val="16"/>
          <w:szCs w:val="16"/>
          <w:lang w:val="en-GB"/>
        </w:rPr>
        <w:t>(sms)</w:t>
      </w:r>
    </w:p>
    <w:p w:rsidR="00C31E47" w:rsidRDefault="00C31E47" w:rsidP="00AA1AA5">
      <w:pPr>
        <w:tabs>
          <w:tab w:val="left" w:pos="709"/>
        </w:tabs>
        <w:ind w:left="-142" w:right="-993"/>
        <w:jc w:val="left"/>
        <w:rPr>
          <w:rFonts w:ascii="Verdana" w:hAnsi="Verdana" w:cs="Arial"/>
          <w:b/>
          <w:color w:val="002060"/>
          <w:sz w:val="22"/>
          <w:szCs w:val="24"/>
          <w:lang w:val="en-GB"/>
        </w:rPr>
      </w:pPr>
    </w:p>
    <w:p w:rsidR="00C31E47" w:rsidRDefault="00C31E47"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97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20"/>
        <w:gridCol w:w="2916"/>
        <w:gridCol w:w="1644"/>
        <w:gridCol w:w="3240"/>
      </w:tblGrid>
      <w:tr w:rsidR="00C31E47" w:rsidRPr="005F214B" w:rsidTr="00BD7D75">
        <w:trPr>
          <w:trHeight w:val="334"/>
        </w:trPr>
        <w:tc>
          <w:tcPr>
            <w:tcW w:w="1920" w:type="dxa"/>
            <w:shd w:val="clear" w:color="auto" w:fill="auto"/>
            <w:vAlign w:val="center"/>
          </w:tcPr>
          <w:p w:rsidR="00C31E47" w:rsidRPr="005F214B" w:rsidRDefault="00C31E47" w:rsidP="00AD78B2">
            <w:pPr>
              <w:spacing w:after="0"/>
              <w:ind w:right="-992"/>
              <w:jc w:val="left"/>
              <w:rPr>
                <w:rFonts w:ascii="Verdana" w:hAnsi="Verdana" w:cs="Arial"/>
                <w:sz w:val="20"/>
                <w:lang w:val="en-GB"/>
              </w:rPr>
            </w:pPr>
            <w:r w:rsidRPr="005F214B">
              <w:rPr>
                <w:rFonts w:ascii="Verdana" w:hAnsi="Verdana" w:cs="Arial"/>
                <w:sz w:val="20"/>
                <w:lang w:val="en-GB"/>
              </w:rPr>
              <w:t>Last name (s)</w:t>
            </w:r>
          </w:p>
          <w:p w:rsidR="00C31E47" w:rsidRPr="005F214B" w:rsidRDefault="00C31E47" w:rsidP="00AD78B2">
            <w:pPr>
              <w:spacing w:after="0"/>
              <w:ind w:right="-992"/>
              <w:jc w:val="left"/>
              <w:rPr>
                <w:rFonts w:ascii="Verdana" w:hAnsi="Verdana" w:cs="Arial"/>
                <w:sz w:val="20"/>
                <w:lang w:val="en-GB"/>
              </w:rPr>
            </w:pPr>
          </w:p>
        </w:tc>
        <w:tc>
          <w:tcPr>
            <w:tcW w:w="2916" w:type="dxa"/>
            <w:shd w:val="clear" w:color="auto" w:fill="auto"/>
            <w:vAlign w:val="center"/>
          </w:tcPr>
          <w:p w:rsidR="00C31E47" w:rsidRPr="00AD78B2" w:rsidRDefault="00C31E47" w:rsidP="00846663">
            <w:pPr>
              <w:spacing w:after="0"/>
              <w:ind w:right="-992"/>
              <w:jc w:val="left"/>
              <w:rPr>
                <w:rFonts w:ascii="Verdana" w:hAnsi="Verdana" w:cs="Arial"/>
                <w:b/>
                <w:caps/>
                <w:color w:val="002060"/>
                <w:sz w:val="16"/>
                <w:szCs w:val="16"/>
                <w:lang w:val="en-GB"/>
              </w:rPr>
            </w:pPr>
          </w:p>
        </w:tc>
        <w:tc>
          <w:tcPr>
            <w:tcW w:w="1644" w:type="dxa"/>
            <w:shd w:val="clear" w:color="auto" w:fill="auto"/>
            <w:vAlign w:val="center"/>
          </w:tcPr>
          <w:p w:rsidR="00C31E47" w:rsidRPr="005F214B" w:rsidRDefault="00C31E47" w:rsidP="00AD78B2">
            <w:pPr>
              <w:spacing w:after="0"/>
              <w:ind w:right="-992"/>
              <w:jc w:val="left"/>
              <w:rPr>
                <w:rFonts w:ascii="Verdana" w:hAnsi="Verdana" w:cs="Arial"/>
                <w:sz w:val="20"/>
                <w:lang w:val="en-GB"/>
              </w:rPr>
            </w:pPr>
            <w:r w:rsidRPr="005F214B">
              <w:rPr>
                <w:rFonts w:ascii="Verdana" w:hAnsi="Verdana" w:cs="Arial"/>
                <w:sz w:val="20"/>
                <w:lang w:val="en-GB"/>
              </w:rPr>
              <w:t>First name (s)</w:t>
            </w:r>
          </w:p>
        </w:tc>
        <w:tc>
          <w:tcPr>
            <w:tcW w:w="3240" w:type="dxa"/>
            <w:shd w:val="clear" w:color="auto" w:fill="auto"/>
            <w:vAlign w:val="center"/>
          </w:tcPr>
          <w:p w:rsidR="00C31E47" w:rsidRPr="00AD78B2" w:rsidRDefault="00C31E47" w:rsidP="00AD78B2">
            <w:pPr>
              <w:spacing w:after="0"/>
              <w:ind w:right="-992"/>
              <w:rPr>
                <w:rFonts w:ascii="Verdana" w:hAnsi="Verdana" w:cs="Arial"/>
                <w:b/>
                <w:caps/>
                <w:color w:val="002060"/>
                <w:sz w:val="16"/>
                <w:szCs w:val="16"/>
                <w:lang w:val="en-GB"/>
              </w:rPr>
            </w:pPr>
          </w:p>
        </w:tc>
      </w:tr>
      <w:tr w:rsidR="00C31E47" w:rsidRPr="005F214B" w:rsidTr="00BD7D75">
        <w:trPr>
          <w:trHeight w:val="412"/>
        </w:trPr>
        <w:tc>
          <w:tcPr>
            <w:tcW w:w="1920" w:type="dxa"/>
            <w:shd w:val="clear" w:color="auto" w:fill="auto"/>
            <w:vAlign w:val="center"/>
          </w:tcPr>
          <w:p w:rsidR="00C31E47" w:rsidRPr="005F214B" w:rsidRDefault="00C31E47" w:rsidP="00AD78B2">
            <w:pPr>
              <w:spacing w:after="0"/>
              <w:ind w:right="-992"/>
              <w:jc w:val="left"/>
              <w:rPr>
                <w:rFonts w:ascii="Verdana" w:hAnsi="Verdana" w:cs="Arial"/>
                <w:sz w:val="20"/>
                <w:lang w:val="en-GB"/>
              </w:rPr>
            </w:pPr>
            <w:r w:rsidRPr="005F214B">
              <w:rPr>
                <w:rFonts w:ascii="Verdana" w:hAnsi="Verdana" w:cs="Arial"/>
                <w:sz w:val="20"/>
                <w:lang w:val="en-GB"/>
              </w:rPr>
              <w:t>Date of birth</w:t>
            </w:r>
          </w:p>
        </w:tc>
        <w:tc>
          <w:tcPr>
            <w:tcW w:w="2916" w:type="dxa"/>
            <w:shd w:val="clear" w:color="auto" w:fill="auto"/>
            <w:vAlign w:val="center"/>
          </w:tcPr>
          <w:p w:rsidR="00C31E47" w:rsidRPr="00BD7D75" w:rsidRDefault="00C31E47" w:rsidP="00846663">
            <w:pPr>
              <w:spacing w:after="0"/>
              <w:ind w:right="-992"/>
              <w:jc w:val="left"/>
              <w:rPr>
                <w:rFonts w:ascii="Verdana" w:hAnsi="Verdana" w:cs="Arial"/>
                <w:b/>
                <w:caps/>
                <w:color w:val="002060"/>
                <w:sz w:val="16"/>
                <w:szCs w:val="16"/>
                <w:lang w:val="en-GB"/>
              </w:rPr>
            </w:pPr>
          </w:p>
        </w:tc>
        <w:tc>
          <w:tcPr>
            <w:tcW w:w="1644" w:type="dxa"/>
            <w:shd w:val="clear" w:color="auto" w:fill="auto"/>
            <w:vAlign w:val="center"/>
          </w:tcPr>
          <w:p w:rsidR="00C31E47" w:rsidRPr="005F214B" w:rsidRDefault="00C31E47" w:rsidP="00AD78B2">
            <w:pPr>
              <w:spacing w:after="0"/>
              <w:ind w:right="-992"/>
              <w:jc w:val="left"/>
              <w:rPr>
                <w:rFonts w:ascii="Verdana" w:hAnsi="Verdana" w:cs="Arial"/>
                <w:sz w:val="20"/>
                <w:lang w:val="en-GB"/>
              </w:rPr>
            </w:pPr>
            <w:r w:rsidRPr="005F214B">
              <w:rPr>
                <w:rFonts w:ascii="Verdana" w:hAnsi="Verdana" w:cs="Arial"/>
                <w:sz w:val="20"/>
                <w:lang w:val="en-GB"/>
              </w:rPr>
              <w:t>Nationality</w:t>
            </w:r>
            <w:r w:rsidRPr="005F214B">
              <w:rPr>
                <w:rStyle w:val="Appeldenotedefin"/>
                <w:rFonts w:ascii="Verdana" w:hAnsi="Verdana" w:cs="Arial"/>
                <w:sz w:val="20"/>
                <w:lang w:val="en-GB"/>
              </w:rPr>
              <w:endnoteReference w:id="1"/>
            </w:r>
          </w:p>
        </w:tc>
        <w:tc>
          <w:tcPr>
            <w:tcW w:w="3240" w:type="dxa"/>
            <w:shd w:val="clear" w:color="auto" w:fill="auto"/>
            <w:vAlign w:val="center"/>
          </w:tcPr>
          <w:p w:rsidR="00C31E47" w:rsidRPr="00AD78B2" w:rsidRDefault="00C31E47" w:rsidP="00AD78B2">
            <w:pPr>
              <w:spacing w:after="0"/>
              <w:ind w:right="-992"/>
              <w:rPr>
                <w:rFonts w:ascii="Verdana" w:hAnsi="Verdana" w:cs="Arial"/>
                <w:b/>
                <w:caps/>
                <w:color w:val="002060"/>
                <w:sz w:val="16"/>
                <w:szCs w:val="16"/>
                <w:lang w:val="en-GB"/>
              </w:rPr>
            </w:pPr>
          </w:p>
        </w:tc>
      </w:tr>
      <w:tr w:rsidR="00C31E47" w:rsidRPr="005F214B" w:rsidTr="00BD7D75">
        <w:tc>
          <w:tcPr>
            <w:tcW w:w="1920" w:type="dxa"/>
            <w:shd w:val="clear" w:color="auto" w:fill="auto"/>
            <w:vAlign w:val="center"/>
          </w:tcPr>
          <w:p w:rsidR="00C31E47" w:rsidRPr="005F214B" w:rsidRDefault="00C31E47" w:rsidP="00AD78B2">
            <w:pPr>
              <w:spacing w:after="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916" w:type="dxa"/>
            <w:shd w:val="clear" w:color="auto" w:fill="auto"/>
            <w:vAlign w:val="center"/>
          </w:tcPr>
          <w:p w:rsidR="00C31E47" w:rsidRPr="00AD78B2" w:rsidRDefault="00C31E47" w:rsidP="00846663">
            <w:pPr>
              <w:spacing w:after="0"/>
              <w:ind w:right="-992"/>
              <w:jc w:val="left"/>
              <w:rPr>
                <w:rFonts w:ascii="Verdana" w:hAnsi="Verdana" w:cs="Arial"/>
                <w:b/>
                <w:color w:val="002060"/>
                <w:sz w:val="16"/>
                <w:szCs w:val="16"/>
                <w:lang w:val="en-GB"/>
              </w:rPr>
            </w:pPr>
          </w:p>
        </w:tc>
        <w:tc>
          <w:tcPr>
            <w:tcW w:w="1644" w:type="dxa"/>
            <w:shd w:val="clear" w:color="auto" w:fill="auto"/>
            <w:vAlign w:val="center"/>
          </w:tcPr>
          <w:p w:rsidR="00C31E47" w:rsidRPr="005F214B" w:rsidRDefault="00C31E47" w:rsidP="00AD78B2">
            <w:pPr>
              <w:spacing w:after="0"/>
              <w:ind w:right="-992"/>
              <w:jc w:val="left"/>
              <w:rPr>
                <w:rFonts w:ascii="Verdana" w:hAnsi="Verdana" w:cs="Arial"/>
                <w:sz w:val="20"/>
                <w:lang w:val="en-GB"/>
              </w:rPr>
            </w:pPr>
            <w:r w:rsidRPr="005F214B">
              <w:rPr>
                <w:rFonts w:ascii="Verdana" w:hAnsi="Verdana" w:cs="Arial"/>
                <w:sz w:val="20"/>
                <w:lang w:val="en-GB"/>
              </w:rPr>
              <w:t>Academic year</w:t>
            </w:r>
          </w:p>
        </w:tc>
        <w:tc>
          <w:tcPr>
            <w:tcW w:w="3240" w:type="dxa"/>
            <w:shd w:val="clear" w:color="auto" w:fill="auto"/>
            <w:vAlign w:val="center"/>
          </w:tcPr>
          <w:p w:rsidR="00C31E47" w:rsidRPr="00AD78B2" w:rsidRDefault="00C31E47" w:rsidP="00AD78B2">
            <w:pPr>
              <w:spacing w:after="0"/>
              <w:ind w:right="-993"/>
              <w:rPr>
                <w:rFonts w:ascii="Verdana" w:hAnsi="Verdana" w:cs="Arial"/>
                <w:b/>
                <w:color w:val="002060"/>
                <w:sz w:val="16"/>
                <w:szCs w:val="16"/>
                <w:lang w:val="en-GB"/>
              </w:rPr>
            </w:pPr>
          </w:p>
        </w:tc>
      </w:tr>
      <w:tr w:rsidR="00C31E47" w:rsidRPr="00846663" w:rsidTr="00BD7D75">
        <w:tc>
          <w:tcPr>
            <w:tcW w:w="1920" w:type="dxa"/>
            <w:shd w:val="clear" w:color="auto" w:fill="auto"/>
            <w:vAlign w:val="center"/>
          </w:tcPr>
          <w:p w:rsidR="00C31E47" w:rsidRPr="005F214B" w:rsidRDefault="00C31E47" w:rsidP="00AD78B2">
            <w:pPr>
              <w:spacing w:after="0"/>
              <w:ind w:right="-992"/>
              <w:jc w:val="left"/>
              <w:rPr>
                <w:rFonts w:ascii="Verdana" w:hAnsi="Verdana" w:cs="Arial"/>
                <w:sz w:val="20"/>
                <w:lang w:val="en-GB"/>
              </w:rPr>
            </w:pPr>
            <w:r w:rsidRPr="005F214B">
              <w:rPr>
                <w:rFonts w:ascii="Verdana" w:hAnsi="Verdana" w:cs="Arial"/>
                <w:sz w:val="20"/>
                <w:lang w:val="en-GB"/>
              </w:rPr>
              <w:t>Study cycle</w:t>
            </w:r>
            <w:r w:rsidRPr="005F214B">
              <w:rPr>
                <w:rStyle w:val="Appeldenotedefin"/>
                <w:rFonts w:ascii="Verdana" w:hAnsi="Verdana" w:cs="Arial"/>
                <w:sz w:val="20"/>
                <w:lang w:val="en-GB"/>
              </w:rPr>
              <w:endnoteReference w:id="2"/>
            </w:r>
          </w:p>
        </w:tc>
        <w:tc>
          <w:tcPr>
            <w:tcW w:w="2916" w:type="dxa"/>
            <w:shd w:val="clear" w:color="auto" w:fill="auto"/>
            <w:vAlign w:val="center"/>
          </w:tcPr>
          <w:p w:rsidR="00C31E47" w:rsidRPr="00AD78B2" w:rsidRDefault="00C31E47" w:rsidP="00380B1C">
            <w:pPr>
              <w:spacing w:after="0"/>
              <w:ind w:right="-992"/>
              <w:jc w:val="left"/>
              <w:rPr>
                <w:rFonts w:ascii="Verdana" w:hAnsi="Verdana" w:cs="Arial"/>
                <w:b/>
                <w:color w:val="002060"/>
                <w:sz w:val="16"/>
                <w:szCs w:val="16"/>
                <w:lang w:val="en-GB"/>
              </w:rPr>
            </w:pPr>
          </w:p>
        </w:tc>
        <w:tc>
          <w:tcPr>
            <w:tcW w:w="1644" w:type="dxa"/>
            <w:shd w:val="clear" w:color="auto" w:fill="auto"/>
            <w:vAlign w:val="center"/>
          </w:tcPr>
          <w:p w:rsidR="00C31E47" w:rsidRPr="005F214B" w:rsidRDefault="00C31E47" w:rsidP="00AD78B2">
            <w:pPr>
              <w:spacing w:after="0"/>
              <w:ind w:right="-992"/>
              <w:jc w:val="left"/>
              <w:rPr>
                <w:rFonts w:ascii="Verdana" w:hAnsi="Verdana" w:cs="Arial"/>
                <w:sz w:val="20"/>
                <w:lang w:val="en-GB"/>
              </w:rPr>
            </w:pPr>
            <w:r w:rsidRPr="005F214B">
              <w:rPr>
                <w:rFonts w:ascii="Verdana" w:hAnsi="Verdana" w:cs="Arial"/>
                <w:sz w:val="20"/>
                <w:lang w:val="en-GB"/>
              </w:rPr>
              <w:t>Subject area,</w:t>
            </w:r>
          </w:p>
          <w:p w:rsidR="00C31E47" w:rsidRPr="005F214B" w:rsidRDefault="00C31E47" w:rsidP="00AD78B2">
            <w:pPr>
              <w:spacing w:after="0"/>
              <w:ind w:right="-992"/>
              <w:jc w:val="left"/>
              <w:rPr>
                <w:rFonts w:ascii="Verdana" w:hAnsi="Verdana" w:cs="Arial"/>
                <w:sz w:val="20"/>
                <w:lang w:val="en-GB"/>
              </w:rPr>
            </w:pPr>
            <w:r w:rsidRPr="005F214B">
              <w:rPr>
                <w:rFonts w:ascii="Verdana" w:hAnsi="Verdana" w:cs="Arial"/>
                <w:sz w:val="20"/>
                <w:lang w:val="en-GB"/>
              </w:rPr>
              <w:t>Code</w:t>
            </w:r>
            <w:r w:rsidRPr="005F214B">
              <w:rPr>
                <w:rStyle w:val="Appeldenotedefin"/>
                <w:rFonts w:ascii="Verdana" w:hAnsi="Verdana" w:cs="Arial"/>
                <w:sz w:val="20"/>
                <w:lang w:val="en-GB"/>
              </w:rPr>
              <w:endnoteReference w:id="3"/>
            </w:r>
          </w:p>
        </w:tc>
        <w:tc>
          <w:tcPr>
            <w:tcW w:w="3240" w:type="dxa"/>
            <w:shd w:val="clear" w:color="auto" w:fill="auto"/>
            <w:vAlign w:val="center"/>
          </w:tcPr>
          <w:p w:rsidR="00C31E47" w:rsidRPr="00846663" w:rsidRDefault="00C31E47" w:rsidP="00846663">
            <w:pPr>
              <w:spacing w:after="0"/>
              <w:ind w:right="-993"/>
              <w:rPr>
                <w:rFonts w:ascii="Verdana" w:hAnsi="Verdana" w:cs="Arial"/>
                <w:b/>
                <w:color w:val="000080"/>
                <w:sz w:val="16"/>
                <w:szCs w:val="16"/>
              </w:rPr>
            </w:pPr>
          </w:p>
        </w:tc>
      </w:tr>
      <w:tr w:rsidR="00C31E47" w:rsidRPr="005F214B" w:rsidTr="00BD7D75">
        <w:tc>
          <w:tcPr>
            <w:tcW w:w="1920" w:type="dxa"/>
            <w:shd w:val="clear" w:color="auto" w:fill="auto"/>
            <w:vAlign w:val="center"/>
          </w:tcPr>
          <w:p w:rsidR="00C31E47" w:rsidRPr="005F214B" w:rsidRDefault="00C31E47" w:rsidP="00AD78B2">
            <w:pPr>
              <w:spacing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916" w:type="dxa"/>
            <w:shd w:val="clear" w:color="auto" w:fill="auto"/>
            <w:vAlign w:val="center"/>
          </w:tcPr>
          <w:p w:rsidR="00C31E47" w:rsidRPr="00AD78B2" w:rsidRDefault="00C31E47" w:rsidP="00846663">
            <w:pPr>
              <w:spacing w:after="0"/>
              <w:ind w:right="-992"/>
              <w:jc w:val="left"/>
              <w:rPr>
                <w:rFonts w:ascii="Verdana" w:hAnsi="Verdana" w:cs="Arial"/>
                <w:b/>
                <w:color w:val="002060"/>
                <w:sz w:val="16"/>
                <w:szCs w:val="16"/>
                <w:lang w:val="en-GB"/>
              </w:rPr>
            </w:pPr>
          </w:p>
        </w:tc>
        <w:tc>
          <w:tcPr>
            <w:tcW w:w="1644" w:type="dxa"/>
            <w:shd w:val="clear" w:color="auto" w:fill="auto"/>
            <w:vAlign w:val="center"/>
          </w:tcPr>
          <w:p w:rsidR="00C31E47" w:rsidRPr="005F214B" w:rsidRDefault="00C31E47" w:rsidP="00BD7D75">
            <w:pPr>
              <w:spacing w:after="0"/>
              <w:ind w:right="-992"/>
              <w:jc w:val="left"/>
              <w:rPr>
                <w:rFonts w:ascii="Verdana" w:hAnsi="Verdana" w:cs="Arial"/>
                <w:sz w:val="20"/>
                <w:lang w:val="en-GB"/>
              </w:rPr>
            </w:pPr>
            <w:r w:rsidRPr="005F214B">
              <w:rPr>
                <w:rFonts w:ascii="Verdana" w:hAnsi="Verdana" w:cs="Arial"/>
                <w:sz w:val="20"/>
                <w:lang w:val="en-GB"/>
              </w:rPr>
              <w:t>E-mail</w:t>
            </w:r>
          </w:p>
        </w:tc>
        <w:tc>
          <w:tcPr>
            <w:tcW w:w="3240" w:type="dxa"/>
            <w:shd w:val="clear" w:color="auto" w:fill="auto"/>
            <w:vAlign w:val="center"/>
          </w:tcPr>
          <w:p w:rsidR="00C31E47" w:rsidRPr="00AD78B2" w:rsidRDefault="00C31E47" w:rsidP="00AD78B2">
            <w:pPr>
              <w:spacing w:after="0"/>
              <w:ind w:right="-992"/>
              <w:rPr>
                <w:rFonts w:ascii="Verdana" w:hAnsi="Verdana" w:cs="Arial"/>
                <w:b/>
                <w:color w:val="002060"/>
                <w:w w:val="80"/>
                <w:sz w:val="16"/>
                <w:szCs w:val="16"/>
                <w:lang w:val="en-GB"/>
              </w:rPr>
            </w:pPr>
          </w:p>
        </w:tc>
      </w:tr>
    </w:tbl>
    <w:p w:rsidR="00C31E47" w:rsidRPr="005F214B" w:rsidRDefault="00C31E47" w:rsidP="0032299C">
      <w:pPr>
        <w:spacing w:after="0"/>
        <w:ind w:right="-992"/>
        <w:jc w:val="left"/>
        <w:rPr>
          <w:rFonts w:ascii="Verdana" w:hAnsi="Verdana" w:cs="Arial"/>
          <w:b/>
          <w:color w:val="002060"/>
          <w:sz w:val="22"/>
          <w:szCs w:val="24"/>
          <w:lang w:val="en-GB"/>
        </w:rPr>
      </w:pPr>
    </w:p>
    <w:p w:rsidR="00C31E47" w:rsidRPr="005F214B" w:rsidRDefault="00C31E47"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Pr>
          <w:rFonts w:ascii="Verdana" w:hAnsi="Verdana" w:cs="Arial"/>
          <w:b/>
          <w:color w:val="002060"/>
          <w:sz w:val="22"/>
          <w:szCs w:val="24"/>
          <w:lang w:val="en-GB"/>
        </w:rPr>
        <w:t xml:space="preserve"> </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88"/>
        <w:gridCol w:w="2715"/>
        <w:gridCol w:w="1845"/>
        <w:gridCol w:w="3295"/>
      </w:tblGrid>
      <w:tr w:rsidR="00C31E47" w:rsidRPr="005F214B" w:rsidTr="00846663">
        <w:trPr>
          <w:trHeight w:val="371"/>
          <w:jc w:val="center"/>
        </w:trPr>
        <w:tc>
          <w:tcPr>
            <w:tcW w:w="1788" w:type="dxa"/>
            <w:shd w:val="clear" w:color="auto" w:fill="auto"/>
            <w:vAlign w:val="center"/>
          </w:tcPr>
          <w:p w:rsidR="00C31E47" w:rsidRPr="005F214B" w:rsidRDefault="00C31E47" w:rsidP="00AD78B2">
            <w:pPr>
              <w:spacing w:after="0"/>
              <w:ind w:right="-993"/>
              <w:jc w:val="left"/>
              <w:rPr>
                <w:rFonts w:ascii="Verdana" w:hAnsi="Verdana" w:cs="Arial"/>
                <w:sz w:val="20"/>
                <w:lang w:val="en-GB"/>
              </w:rPr>
            </w:pPr>
            <w:r w:rsidRPr="005F214B">
              <w:rPr>
                <w:rFonts w:ascii="Verdana" w:hAnsi="Verdana" w:cs="Arial"/>
                <w:sz w:val="20"/>
                <w:lang w:val="en-GB"/>
              </w:rPr>
              <w:t>Name</w:t>
            </w:r>
          </w:p>
        </w:tc>
        <w:tc>
          <w:tcPr>
            <w:tcW w:w="2715" w:type="dxa"/>
            <w:shd w:val="clear" w:color="auto" w:fill="auto"/>
            <w:vAlign w:val="center"/>
          </w:tcPr>
          <w:p w:rsidR="00C31E47" w:rsidRPr="00AD78B2" w:rsidRDefault="00C31E47" w:rsidP="00AD78B2">
            <w:pPr>
              <w:spacing w:after="0"/>
              <w:ind w:right="-992"/>
              <w:rPr>
                <w:rFonts w:ascii="Verdana" w:hAnsi="Verdana" w:cs="Arial"/>
                <w:b/>
                <w:color w:val="000080"/>
                <w:w w:val="90"/>
                <w:sz w:val="16"/>
                <w:szCs w:val="16"/>
              </w:rPr>
            </w:pPr>
            <w:r w:rsidRPr="00AD78B2">
              <w:rPr>
                <w:rFonts w:ascii="Verdana" w:hAnsi="Verdana" w:cs="Arial"/>
                <w:b/>
                <w:color w:val="000080"/>
                <w:w w:val="90"/>
                <w:sz w:val="16"/>
                <w:szCs w:val="16"/>
              </w:rPr>
              <w:t xml:space="preserve">Haute Ecole Libre de </w:t>
            </w:r>
          </w:p>
          <w:p w:rsidR="00C31E47" w:rsidRPr="00380B1C" w:rsidRDefault="00C31E47" w:rsidP="00AD78B2">
            <w:pPr>
              <w:spacing w:after="0"/>
              <w:ind w:right="-993"/>
              <w:jc w:val="left"/>
              <w:rPr>
                <w:rFonts w:ascii="Verdana" w:hAnsi="Verdana" w:cs="Arial"/>
                <w:color w:val="002060"/>
                <w:w w:val="90"/>
                <w:sz w:val="18"/>
                <w:szCs w:val="18"/>
                <w:lang w:val="fr-BE"/>
              </w:rPr>
            </w:pPr>
            <w:r w:rsidRPr="00AD78B2">
              <w:rPr>
                <w:rFonts w:ascii="Verdana" w:hAnsi="Verdana" w:cs="Arial"/>
                <w:b/>
                <w:color w:val="000080"/>
                <w:w w:val="90"/>
                <w:sz w:val="16"/>
                <w:szCs w:val="16"/>
              </w:rPr>
              <w:t>Bruxelles Ilya Prigogine</w:t>
            </w:r>
          </w:p>
        </w:tc>
        <w:tc>
          <w:tcPr>
            <w:tcW w:w="1845" w:type="dxa"/>
            <w:shd w:val="clear" w:color="auto" w:fill="auto"/>
            <w:vAlign w:val="center"/>
          </w:tcPr>
          <w:p w:rsidR="00C31E47" w:rsidRPr="005F214B" w:rsidRDefault="00C31E47" w:rsidP="00AD78B2">
            <w:pPr>
              <w:spacing w:after="0"/>
              <w:ind w:right="-993"/>
              <w:jc w:val="left"/>
              <w:rPr>
                <w:rFonts w:ascii="Verdana" w:hAnsi="Verdana" w:cs="Arial"/>
                <w:sz w:val="20"/>
                <w:lang w:val="en-GB"/>
              </w:rPr>
            </w:pPr>
            <w:r w:rsidRPr="005F214B">
              <w:rPr>
                <w:rFonts w:ascii="Verdana" w:hAnsi="Verdana" w:cs="Arial"/>
                <w:sz w:val="20"/>
                <w:lang w:val="en-GB"/>
              </w:rPr>
              <w:t>Faculty</w:t>
            </w:r>
          </w:p>
        </w:tc>
        <w:tc>
          <w:tcPr>
            <w:tcW w:w="3295" w:type="dxa"/>
            <w:shd w:val="clear" w:color="auto" w:fill="auto"/>
            <w:vAlign w:val="center"/>
          </w:tcPr>
          <w:p w:rsidR="00C31E47" w:rsidRPr="005F214B" w:rsidRDefault="00C31E47" w:rsidP="00846663">
            <w:pPr>
              <w:spacing w:after="0"/>
              <w:ind w:right="-993"/>
              <w:jc w:val="left"/>
              <w:rPr>
                <w:rFonts w:ascii="Verdana" w:hAnsi="Verdana" w:cs="Arial"/>
                <w:color w:val="002060"/>
                <w:sz w:val="20"/>
                <w:lang w:val="en-GB"/>
              </w:rPr>
            </w:pPr>
          </w:p>
        </w:tc>
      </w:tr>
      <w:tr w:rsidR="00C31E47" w:rsidRPr="006F1F08" w:rsidTr="00846663">
        <w:trPr>
          <w:trHeight w:val="371"/>
          <w:jc w:val="center"/>
        </w:trPr>
        <w:tc>
          <w:tcPr>
            <w:tcW w:w="1788" w:type="dxa"/>
            <w:shd w:val="clear" w:color="auto" w:fill="auto"/>
            <w:vAlign w:val="center"/>
          </w:tcPr>
          <w:p w:rsidR="00C31E47" w:rsidRPr="005F214B" w:rsidRDefault="00C31E47" w:rsidP="00AD78B2">
            <w:pPr>
              <w:spacing w:after="0"/>
              <w:ind w:right="-993"/>
              <w:jc w:val="left"/>
              <w:rPr>
                <w:rFonts w:ascii="Verdana" w:hAnsi="Verdana" w:cs="Arial"/>
                <w:sz w:val="20"/>
                <w:lang w:val="en-GB"/>
              </w:rPr>
            </w:pPr>
            <w:r w:rsidRPr="005F214B">
              <w:rPr>
                <w:rFonts w:ascii="Verdana" w:hAnsi="Verdana" w:cs="Arial"/>
                <w:sz w:val="20"/>
                <w:lang w:val="en-GB"/>
              </w:rPr>
              <w:t xml:space="preserve">Erasmus code </w:t>
            </w:r>
          </w:p>
          <w:p w:rsidR="00C31E47" w:rsidRPr="005F214B" w:rsidRDefault="00C31E47" w:rsidP="00AD78B2">
            <w:pPr>
              <w:spacing w:after="0"/>
              <w:ind w:right="-993"/>
              <w:jc w:val="left"/>
              <w:rPr>
                <w:rFonts w:ascii="Verdana" w:hAnsi="Verdana" w:cs="Arial"/>
                <w:sz w:val="20"/>
                <w:lang w:val="en-GB"/>
              </w:rPr>
            </w:pPr>
            <w:r w:rsidRPr="005F214B">
              <w:rPr>
                <w:rFonts w:ascii="Verdana" w:hAnsi="Verdana" w:cs="Arial"/>
                <w:sz w:val="16"/>
                <w:szCs w:val="16"/>
                <w:lang w:val="en-GB"/>
              </w:rPr>
              <w:t>(if applicable)</w:t>
            </w:r>
          </w:p>
        </w:tc>
        <w:tc>
          <w:tcPr>
            <w:tcW w:w="2715" w:type="dxa"/>
            <w:shd w:val="clear" w:color="auto" w:fill="auto"/>
            <w:vAlign w:val="center"/>
          </w:tcPr>
          <w:p w:rsidR="00C31E47" w:rsidRPr="00AD78B2" w:rsidRDefault="00C31E47" w:rsidP="00AD78B2">
            <w:pPr>
              <w:spacing w:after="0"/>
              <w:ind w:right="-993"/>
              <w:jc w:val="left"/>
              <w:rPr>
                <w:rFonts w:ascii="Verdana" w:hAnsi="Verdana" w:cs="Arial"/>
                <w:color w:val="002060"/>
                <w:w w:val="90"/>
                <w:sz w:val="16"/>
                <w:szCs w:val="16"/>
                <w:lang w:val="en-GB"/>
              </w:rPr>
            </w:pPr>
            <w:r w:rsidRPr="00AD78B2">
              <w:rPr>
                <w:rFonts w:ascii="Verdana" w:hAnsi="Verdana" w:cs="Arial"/>
                <w:color w:val="000080"/>
                <w:w w:val="90"/>
                <w:sz w:val="16"/>
                <w:szCs w:val="16"/>
              </w:rPr>
              <w:t>B BRUXEL 85</w:t>
            </w:r>
          </w:p>
        </w:tc>
        <w:tc>
          <w:tcPr>
            <w:tcW w:w="1845" w:type="dxa"/>
            <w:shd w:val="clear" w:color="auto" w:fill="auto"/>
            <w:vAlign w:val="center"/>
          </w:tcPr>
          <w:p w:rsidR="00C31E47" w:rsidRPr="005F214B" w:rsidRDefault="00C31E47" w:rsidP="00AD78B2">
            <w:pPr>
              <w:spacing w:after="0"/>
              <w:ind w:right="-993"/>
              <w:jc w:val="left"/>
              <w:rPr>
                <w:rFonts w:ascii="Verdana" w:hAnsi="Verdana" w:cs="Arial"/>
                <w:sz w:val="20"/>
                <w:lang w:val="en-GB"/>
              </w:rPr>
            </w:pPr>
            <w:r w:rsidRPr="005F214B">
              <w:rPr>
                <w:rFonts w:ascii="Verdana" w:hAnsi="Verdana" w:cs="Arial"/>
                <w:sz w:val="20"/>
                <w:lang w:val="en-GB"/>
              </w:rPr>
              <w:t>Department</w:t>
            </w:r>
          </w:p>
        </w:tc>
        <w:tc>
          <w:tcPr>
            <w:tcW w:w="3295" w:type="dxa"/>
            <w:shd w:val="clear" w:color="auto" w:fill="auto"/>
            <w:vAlign w:val="center"/>
          </w:tcPr>
          <w:p w:rsidR="00C31E47" w:rsidRPr="006F1F08" w:rsidRDefault="00C31E47" w:rsidP="00BD7D75">
            <w:pPr>
              <w:spacing w:after="0"/>
              <w:ind w:right="-993"/>
              <w:jc w:val="left"/>
              <w:rPr>
                <w:rFonts w:ascii="Verdana" w:hAnsi="Verdana" w:cs="Arial"/>
                <w:color w:val="000080"/>
                <w:w w:val="90"/>
                <w:sz w:val="16"/>
                <w:szCs w:val="16"/>
              </w:rPr>
            </w:pPr>
          </w:p>
        </w:tc>
      </w:tr>
      <w:tr w:rsidR="00C31E47" w:rsidRPr="005F214B" w:rsidTr="00846663">
        <w:trPr>
          <w:trHeight w:val="559"/>
          <w:jc w:val="center"/>
        </w:trPr>
        <w:tc>
          <w:tcPr>
            <w:tcW w:w="1788" w:type="dxa"/>
            <w:shd w:val="clear" w:color="auto" w:fill="auto"/>
            <w:vAlign w:val="center"/>
          </w:tcPr>
          <w:p w:rsidR="00C31E47" w:rsidRPr="005F214B" w:rsidRDefault="00C31E47" w:rsidP="00AD78B2">
            <w:pPr>
              <w:spacing w:after="0"/>
              <w:ind w:right="-993"/>
              <w:jc w:val="left"/>
              <w:rPr>
                <w:rFonts w:ascii="Verdana" w:hAnsi="Verdana" w:cs="Arial"/>
                <w:sz w:val="20"/>
                <w:lang w:val="en-GB"/>
              </w:rPr>
            </w:pPr>
            <w:r w:rsidRPr="005F214B">
              <w:rPr>
                <w:rFonts w:ascii="Verdana" w:hAnsi="Verdana" w:cs="Arial"/>
                <w:sz w:val="20"/>
                <w:lang w:val="en-GB"/>
              </w:rPr>
              <w:t>Address</w:t>
            </w:r>
          </w:p>
        </w:tc>
        <w:tc>
          <w:tcPr>
            <w:tcW w:w="2715" w:type="dxa"/>
            <w:shd w:val="clear" w:color="auto" w:fill="auto"/>
            <w:vAlign w:val="center"/>
          </w:tcPr>
          <w:p w:rsidR="00C31E47" w:rsidRPr="00AD78B2" w:rsidRDefault="00C31E47" w:rsidP="00AD78B2">
            <w:pPr>
              <w:spacing w:after="0"/>
              <w:ind w:right="-992"/>
              <w:rPr>
                <w:rFonts w:ascii="Verdana" w:hAnsi="Verdana" w:cs="Arial"/>
                <w:color w:val="000080"/>
                <w:w w:val="90"/>
                <w:sz w:val="16"/>
                <w:szCs w:val="16"/>
              </w:rPr>
            </w:pPr>
            <w:r w:rsidRPr="000A293C">
              <w:rPr>
                <w:rFonts w:ascii="Verdana" w:hAnsi="Verdana" w:cs="Arial"/>
                <w:color w:val="000080"/>
                <w:w w:val="90"/>
                <w:sz w:val="18"/>
                <w:szCs w:val="18"/>
              </w:rPr>
              <w:t>Ave</w:t>
            </w:r>
            <w:r w:rsidRPr="00AD78B2">
              <w:rPr>
                <w:rFonts w:ascii="Verdana" w:hAnsi="Verdana" w:cs="Arial"/>
                <w:color w:val="000080"/>
                <w:w w:val="90"/>
                <w:sz w:val="16"/>
                <w:szCs w:val="16"/>
              </w:rPr>
              <w:t>nue Besme 97</w:t>
            </w:r>
          </w:p>
          <w:p w:rsidR="00C31E47" w:rsidRPr="000A293C" w:rsidRDefault="00C31E47" w:rsidP="00AD78B2">
            <w:pPr>
              <w:spacing w:after="0"/>
              <w:ind w:right="-993"/>
              <w:jc w:val="left"/>
              <w:rPr>
                <w:rFonts w:ascii="Verdana" w:hAnsi="Verdana" w:cs="Arial"/>
                <w:color w:val="002060"/>
                <w:w w:val="90"/>
                <w:sz w:val="18"/>
                <w:szCs w:val="18"/>
                <w:lang w:val="en-GB"/>
              </w:rPr>
            </w:pPr>
            <w:r w:rsidRPr="00AD78B2">
              <w:rPr>
                <w:rFonts w:ascii="Verdana" w:hAnsi="Verdana" w:cs="Arial"/>
                <w:color w:val="000080"/>
                <w:w w:val="90"/>
                <w:sz w:val="16"/>
                <w:szCs w:val="16"/>
              </w:rPr>
              <w:t>1190 Bruxelles -  Belgique</w:t>
            </w:r>
          </w:p>
        </w:tc>
        <w:tc>
          <w:tcPr>
            <w:tcW w:w="1845" w:type="dxa"/>
            <w:shd w:val="clear" w:color="auto" w:fill="auto"/>
            <w:vAlign w:val="center"/>
          </w:tcPr>
          <w:p w:rsidR="00C31E47" w:rsidRPr="005F214B" w:rsidRDefault="00C31E47" w:rsidP="00AD78B2">
            <w:pPr>
              <w:spacing w:after="0"/>
              <w:ind w:right="-992"/>
              <w:jc w:val="left"/>
              <w:rPr>
                <w:rFonts w:ascii="Verdana" w:hAnsi="Verdana" w:cs="Arial"/>
                <w:sz w:val="20"/>
                <w:lang w:val="en-GB"/>
              </w:rPr>
            </w:pPr>
            <w:r w:rsidRPr="005F214B">
              <w:rPr>
                <w:rFonts w:ascii="Verdana" w:hAnsi="Verdana" w:cs="Arial"/>
                <w:sz w:val="20"/>
                <w:lang w:val="en-GB"/>
              </w:rPr>
              <w:t>Country,</w:t>
            </w:r>
            <w:r w:rsidRPr="005F214B">
              <w:rPr>
                <w:rFonts w:ascii="Verdana" w:hAnsi="Verdana" w:cs="Arial"/>
                <w:sz w:val="20"/>
                <w:lang w:val="en-GB"/>
              </w:rPr>
              <w:br/>
              <w:t>Country code</w:t>
            </w:r>
            <w:r w:rsidRPr="005F214B">
              <w:rPr>
                <w:rStyle w:val="Appeldenotedefin"/>
                <w:rFonts w:ascii="Verdana" w:hAnsi="Verdana" w:cs="Arial"/>
                <w:sz w:val="20"/>
                <w:lang w:val="en-GB"/>
              </w:rPr>
              <w:endnoteReference w:id="4"/>
            </w:r>
          </w:p>
        </w:tc>
        <w:tc>
          <w:tcPr>
            <w:tcW w:w="3295" w:type="dxa"/>
            <w:shd w:val="clear" w:color="auto" w:fill="auto"/>
            <w:vAlign w:val="center"/>
          </w:tcPr>
          <w:p w:rsidR="00C31E47" w:rsidRPr="00AD78B2" w:rsidRDefault="00C31E47" w:rsidP="00AD78B2">
            <w:pPr>
              <w:spacing w:after="0"/>
              <w:ind w:right="-993"/>
              <w:rPr>
                <w:rFonts w:ascii="Verdana" w:hAnsi="Verdana" w:cs="Arial"/>
                <w:color w:val="002060"/>
                <w:sz w:val="16"/>
                <w:szCs w:val="16"/>
                <w:lang w:val="en-GB"/>
              </w:rPr>
            </w:pPr>
            <w:r w:rsidRPr="00AD78B2">
              <w:rPr>
                <w:rFonts w:ascii="Verdana" w:hAnsi="Verdana" w:cs="Arial"/>
                <w:color w:val="000080"/>
                <w:sz w:val="16"/>
                <w:szCs w:val="16"/>
              </w:rPr>
              <w:t>BE BELGIUM</w:t>
            </w:r>
          </w:p>
        </w:tc>
      </w:tr>
      <w:tr w:rsidR="00C31E47" w:rsidRPr="005F214B" w:rsidTr="00846663">
        <w:trPr>
          <w:trHeight w:val="531"/>
          <w:jc w:val="center"/>
        </w:trPr>
        <w:tc>
          <w:tcPr>
            <w:tcW w:w="1788" w:type="dxa"/>
            <w:shd w:val="clear" w:color="auto" w:fill="auto"/>
            <w:vAlign w:val="center"/>
          </w:tcPr>
          <w:p w:rsidR="00C31E47" w:rsidRPr="005F214B" w:rsidRDefault="00C31E47" w:rsidP="00AD78B2">
            <w:pPr>
              <w:spacing w:after="0"/>
              <w:ind w:right="-993"/>
              <w:jc w:val="left"/>
              <w:rPr>
                <w:rFonts w:ascii="Verdana" w:hAnsi="Verdana" w:cs="Arial"/>
                <w:sz w:val="20"/>
                <w:lang w:val="en-GB"/>
              </w:rPr>
            </w:pPr>
            <w:r w:rsidRPr="005F214B">
              <w:rPr>
                <w:rFonts w:ascii="Verdana" w:hAnsi="Verdana" w:cs="Arial"/>
                <w:sz w:val="20"/>
                <w:lang w:val="en-GB"/>
              </w:rPr>
              <w:t>Contact person</w:t>
            </w:r>
            <w:r w:rsidRPr="005F214B">
              <w:rPr>
                <w:rStyle w:val="Appeldenotedefin"/>
                <w:rFonts w:ascii="Verdana" w:hAnsi="Verdana" w:cs="Arial"/>
                <w:sz w:val="20"/>
                <w:lang w:val="en-GB"/>
              </w:rPr>
              <w:endnoteReference w:id="5"/>
            </w:r>
            <w:r w:rsidRPr="005F214B">
              <w:rPr>
                <w:rFonts w:ascii="Verdana" w:hAnsi="Verdana" w:cs="Arial"/>
                <w:sz w:val="20"/>
                <w:lang w:val="en-GB"/>
              </w:rPr>
              <w:t xml:space="preserve"> </w:t>
            </w:r>
            <w:r w:rsidRPr="005F214B">
              <w:rPr>
                <w:rFonts w:ascii="Verdana" w:hAnsi="Verdana" w:cs="Arial"/>
                <w:sz w:val="20"/>
                <w:lang w:val="en-GB"/>
              </w:rPr>
              <w:br/>
              <w:t>name</w:t>
            </w:r>
          </w:p>
        </w:tc>
        <w:tc>
          <w:tcPr>
            <w:tcW w:w="2715" w:type="dxa"/>
            <w:shd w:val="clear" w:color="auto" w:fill="auto"/>
            <w:vAlign w:val="center"/>
          </w:tcPr>
          <w:p w:rsidR="00C31E47" w:rsidRPr="000A293C" w:rsidRDefault="00C31E47" w:rsidP="00AD78B2">
            <w:pPr>
              <w:spacing w:after="0"/>
              <w:ind w:right="-992"/>
              <w:rPr>
                <w:rFonts w:ascii="Verdana" w:hAnsi="Verdana" w:cs="Arial"/>
                <w:color w:val="000080"/>
                <w:w w:val="90"/>
                <w:sz w:val="18"/>
                <w:szCs w:val="18"/>
                <w:lang w:val="en-GB"/>
              </w:rPr>
            </w:pPr>
            <w:smartTag w:uri="urn:schemas-microsoft-com:office:smarttags" w:element="PersonName">
              <w:smartTagPr>
                <w:attr w:name="ProductID" w:val="Michael Robert"/>
              </w:smartTagPr>
              <w:r w:rsidRPr="000A293C">
                <w:rPr>
                  <w:rFonts w:ascii="Verdana" w:hAnsi="Verdana" w:cs="Arial"/>
                  <w:color w:val="000080"/>
                  <w:w w:val="90"/>
                  <w:sz w:val="18"/>
                  <w:szCs w:val="18"/>
                  <w:lang w:val="en-GB"/>
                </w:rPr>
                <w:t>Michael Robert</w:t>
              </w:r>
            </w:smartTag>
          </w:p>
          <w:p w:rsidR="00C31E47" w:rsidRPr="000A293C" w:rsidRDefault="00C31E47" w:rsidP="00AD78B2">
            <w:pPr>
              <w:spacing w:after="0"/>
              <w:ind w:right="-993"/>
              <w:jc w:val="left"/>
              <w:rPr>
                <w:rFonts w:ascii="Verdana" w:hAnsi="Verdana" w:cs="Arial"/>
                <w:color w:val="002060"/>
                <w:w w:val="90"/>
                <w:sz w:val="16"/>
                <w:szCs w:val="16"/>
                <w:lang w:val="en-GB"/>
              </w:rPr>
            </w:pPr>
            <w:r w:rsidRPr="000A293C">
              <w:rPr>
                <w:rFonts w:ascii="Verdana" w:hAnsi="Verdana" w:cs="Arial"/>
                <w:color w:val="000080"/>
                <w:w w:val="90"/>
                <w:sz w:val="16"/>
                <w:szCs w:val="16"/>
                <w:lang w:val="en-GB"/>
              </w:rPr>
              <w:t>Head of International Office</w:t>
            </w:r>
          </w:p>
        </w:tc>
        <w:tc>
          <w:tcPr>
            <w:tcW w:w="1845" w:type="dxa"/>
            <w:shd w:val="clear" w:color="auto" w:fill="auto"/>
            <w:vAlign w:val="center"/>
          </w:tcPr>
          <w:p w:rsidR="00C31E47" w:rsidRPr="005F214B" w:rsidRDefault="00C31E47" w:rsidP="00AD78B2">
            <w:pPr>
              <w:spacing w:after="0"/>
              <w:ind w:right="-993"/>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 / phone</w:t>
            </w:r>
          </w:p>
        </w:tc>
        <w:tc>
          <w:tcPr>
            <w:tcW w:w="3295" w:type="dxa"/>
            <w:shd w:val="clear" w:color="auto" w:fill="auto"/>
            <w:vAlign w:val="center"/>
          </w:tcPr>
          <w:p w:rsidR="00C31E47" w:rsidRPr="00AD78B2" w:rsidRDefault="00BA2E10" w:rsidP="00AD78B2">
            <w:pPr>
              <w:spacing w:after="0"/>
              <w:ind w:right="-992"/>
              <w:rPr>
                <w:rFonts w:ascii="Verdana" w:hAnsi="Verdana" w:cs="Arial"/>
                <w:color w:val="000080"/>
                <w:w w:val="90"/>
                <w:sz w:val="16"/>
                <w:szCs w:val="16"/>
              </w:rPr>
            </w:pPr>
            <w:hyperlink r:id="rId8" w:history="1">
              <w:r w:rsidR="00C31E47" w:rsidRPr="00AD78B2">
                <w:rPr>
                  <w:rFonts w:ascii="Verdana" w:hAnsi="Verdana" w:cs="Arial"/>
                  <w:color w:val="000080"/>
                  <w:w w:val="90"/>
                  <w:sz w:val="16"/>
                  <w:szCs w:val="16"/>
                </w:rPr>
                <w:t>erasmus@helb-prigogine.be</w:t>
              </w:r>
            </w:hyperlink>
          </w:p>
          <w:p w:rsidR="00C31E47" w:rsidRPr="005F214B" w:rsidRDefault="00C31E47" w:rsidP="00AD78B2">
            <w:pPr>
              <w:spacing w:after="0"/>
              <w:ind w:right="-992"/>
              <w:rPr>
                <w:rFonts w:ascii="Verdana" w:hAnsi="Verdana" w:cs="Arial"/>
                <w:color w:val="002060"/>
                <w:sz w:val="20"/>
              </w:rPr>
            </w:pPr>
            <w:r w:rsidRPr="00AD78B2">
              <w:rPr>
                <w:rFonts w:ascii="Verdana" w:hAnsi="Verdana" w:cs="Arial"/>
                <w:color w:val="000080"/>
                <w:w w:val="90"/>
                <w:sz w:val="16"/>
                <w:szCs w:val="16"/>
              </w:rPr>
              <w:t>+32 2 560 29 13</w:t>
            </w:r>
          </w:p>
        </w:tc>
      </w:tr>
    </w:tbl>
    <w:p w:rsidR="00C31E47" w:rsidRPr="00441C7A" w:rsidRDefault="00C31E47" w:rsidP="0032299C">
      <w:pPr>
        <w:spacing w:after="0"/>
        <w:ind w:right="-992"/>
        <w:jc w:val="left"/>
        <w:rPr>
          <w:rFonts w:ascii="Verdana" w:hAnsi="Verdana" w:cs="Arial"/>
          <w:b/>
          <w:color w:val="002060"/>
          <w:sz w:val="22"/>
          <w:szCs w:val="24"/>
          <w:lang w:val="fr-BE"/>
        </w:rPr>
      </w:pPr>
    </w:p>
    <w:p w:rsidR="00C31E47" w:rsidRPr="005F214B" w:rsidRDefault="00C31E47"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Pr>
          <w:rFonts w:ascii="Verdana" w:hAnsi="Verdana" w:cs="Arial"/>
          <w:b/>
          <w:color w:val="002060"/>
          <w:sz w:val="22"/>
          <w:szCs w:val="24"/>
          <w:lang w:val="en-GB"/>
        </w:rPr>
        <w:t xml:space="preserve"> </w:t>
      </w:r>
    </w:p>
    <w:tbl>
      <w:tblPr>
        <w:tblW w:w="97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036"/>
        <w:gridCol w:w="2232"/>
        <w:gridCol w:w="2652"/>
      </w:tblGrid>
      <w:tr w:rsidR="00C31E47" w:rsidRPr="005F214B" w:rsidTr="006F1F08">
        <w:trPr>
          <w:trHeight w:val="371"/>
        </w:trPr>
        <w:tc>
          <w:tcPr>
            <w:tcW w:w="1800" w:type="dxa"/>
            <w:shd w:val="clear" w:color="auto" w:fill="auto"/>
            <w:vAlign w:val="center"/>
          </w:tcPr>
          <w:p w:rsidR="00C31E47" w:rsidRPr="005F214B" w:rsidRDefault="00C31E47" w:rsidP="00AD78B2">
            <w:pPr>
              <w:spacing w:after="0"/>
              <w:ind w:right="-993"/>
              <w:jc w:val="left"/>
              <w:rPr>
                <w:rFonts w:ascii="Verdana" w:hAnsi="Verdana" w:cs="Arial"/>
                <w:sz w:val="20"/>
                <w:lang w:val="en-GB"/>
              </w:rPr>
            </w:pPr>
            <w:r w:rsidRPr="005F214B">
              <w:rPr>
                <w:rFonts w:ascii="Verdana" w:hAnsi="Verdana" w:cs="Arial"/>
                <w:sz w:val="20"/>
                <w:lang w:val="en-GB"/>
              </w:rPr>
              <w:t xml:space="preserve">Name </w:t>
            </w:r>
          </w:p>
        </w:tc>
        <w:tc>
          <w:tcPr>
            <w:tcW w:w="3036" w:type="dxa"/>
            <w:shd w:val="clear" w:color="auto" w:fill="auto"/>
            <w:vAlign w:val="center"/>
          </w:tcPr>
          <w:p w:rsidR="00C31E47" w:rsidRPr="00AD78B2" w:rsidRDefault="00C31E47" w:rsidP="00BD7D75">
            <w:pPr>
              <w:spacing w:after="0"/>
              <w:ind w:right="-992"/>
              <w:rPr>
                <w:rFonts w:ascii="Verdana" w:hAnsi="Verdana" w:cs="Arial"/>
                <w:color w:val="002060"/>
                <w:sz w:val="16"/>
                <w:szCs w:val="16"/>
                <w:lang w:val="en-GB"/>
              </w:rPr>
            </w:pPr>
          </w:p>
        </w:tc>
        <w:tc>
          <w:tcPr>
            <w:tcW w:w="2232" w:type="dxa"/>
            <w:shd w:val="clear" w:color="auto" w:fill="auto"/>
            <w:vAlign w:val="center"/>
          </w:tcPr>
          <w:p w:rsidR="00C31E47" w:rsidRPr="005F214B" w:rsidRDefault="00C31E47" w:rsidP="00AD78B2">
            <w:pPr>
              <w:spacing w:after="0"/>
              <w:ind w:right="-993"/>
              <w:jc w:val="left"/>
              <w:rPr>
                <w:rFonts w:ascii="Verdana" w:hAnsi="Verdana" w:cs="Arial"/>
                <w:sz w:val="20"/>
                <w:lang w:val="en-GB"/>
              </w:rPr>
            </w:pPr>
            <w:r w:rsidRPr="005F214B">
              <w:rPr>
                <w:rFonts w:ascii="Verdana" w:hAnsi="Verdana" w:cs="Arial"/>
                <w:sz w:val="20"/>
                <w:lang w:val="en-GB"/>
              </w:rPr>
              <w:t>Faculty</w:t>
            </w:r>
          </w:p>
        </w:tc>
        <w:tc>
          <w:tcPr>
            <w:tcW w:w="2652" w:type="dxa"/>
            <w:shd w:val="clear" w:color="auto" w:fill="auto"/>
            <w:vAlign w:val="center"/>
          </w:tcPr>
          <w:p w:rsidR="00C31E47" w:rsidRPr="005F214B" w:rsidRDefault="00C31E47" w:rsidP="00AD78B2">
            <w:pPr>
              <w:spacing w:after="0"/>
              <w:ind w:right="-993"/>
              <w:jc w:val="left"/>
              <w:rPr>
                <w:rFonts w:ascii="Verdana" w:hAnsi="Verdana" w:cs="Arial"/>
                <w:color w:val="002060"/>
                <w:sz w:val="20"/>
                <w:lang w:val="en-GB"/>
              </w:rPr>
            </w:pPr>
          </w:p>
        </w:tc>
      </w:tr>
      <w:tr w:rsidR="00C31E47" w:rsidRPr="005F214B" w:rsidTr="006F1F08">
        <w:trPr>
          <w:trHeight w:val="371"/>
        </w:trPr>
        <w:tc>
          <w:tcPr>
            <w:tcW w:w="1800" w:type="dxa"/>
            <w:shd w:val="clear" w:color="auto" w:fill="auto"/>
            <w:vAlign w:val="center"/>
          </w:tcPr>
          <w:p w:rsidR="00C31E47" w:rsidRPr="005F214B" w:rsidRDefault="00C31E47" w:rsidP="00AD78B2">
            <w:pPr>
              <w:spacing w:after="0"/>
              <w:ind w:right="-993"/>
              <w:jc w:val="left"/>
              <w:rPr>
                <w:rFonts w:ascii="Verdana" w:hAnsi="Verdana" w:cs="Arial"/>
                <w:sz w:val="20"/>
                <w:lang w:val="en-GB"/>
              </w:rPr>
            </w:pPr>
            <w:r w:rsidRPr="005F214B">
              <w:rPr>
                <w:rFonts w:ascii="Verdana" w:hAnsi="Verdana" w:cs="Arial"/>
                <w:sz w:val="20"/>
                <w:lang w:val="en-GB"/>
              </w:rPr>
              <w:t xml:space="preserve">Erasmus code </w:t>
            </w:r>
          </w:p>
          <w:p w:rsidR="00C31E47" w:rsidRPr="005F214B" w:rsidRDefault="00C31E47" w:rsidP="00AD78B2">
            <w:pPr>
              <w:spacing w:after="0"/>
              <w:ind w:right="-993"/>
              <w:jc w:val="left"/>
              <w:rPr>
                <w:rFonts w:ascii="Verdana" w:hAnsi="Verdana" w:cs="Arial"/>
                <w:sz w:val="16"/>
                <w:szCs w:val="16"/>
                <w:lang w:val="en-GB"/>
              </w:rPr>
            </w:pPr>
            <w:r w:rsidRPr="005F214B">
              <w:rPr>
                <w:rFonts w:ascii="Verdana" w:hAnsi="Verdana" w:cs="Arial"/>
                <w:sz w:val="16"/>
                <w:szCs w:val="16"/>
                <w:lang w:val="en-GB"/>
              </w:rPr>
              <w:t>(if applicable)</w:t>
            </w:r>
          </w:p>
          <w:p w:rsidR="00C31E47" w:rsidRPr="005F214B" w:rsidRDefault="00C31E47" w:rsidP="00AD78B2">
            <w:pPr>
              <w:spacing w:after="0"/>
              <w:ind w:right="-993"/>
              <w:jc w:val="left"/>
              <w:rPr>
                <w:rFonts w:ascii="Verdana" w:hAnsi="Verdana" w:cs="Arial"/>
                <w:sz w:val="20"/>
                <w:lang w:val="en-GB"/>
              </w:rPr>
            </w:pPr>
          </w:p>
        </w:tc>
        <w:tc>
          <w:tcPr>
            <w:tcW w:w="3036" w:type="dxa"/>
            <w:shd w:val="clear" w:color="auto" w:fill="auto"/>
            <w:vAlign w:val="center"/>
          </w:tcPr>
          <w:p w:rsidR="00C31E47" w:rsidRPr="005F214B" w:rsidRDefault="00C31E47" w:rsidP="00AD78B2">
            <w:pPr>
              <w:spacing w:after="0"/>
              <w:ind w:right="-993"/>
              <w:jc w:val="left"/>
              <w:rPr>
                <w:rFonts w:ascii="Verdana" w:hAnsi="Verdana" w:cs="Arial"/>
                <w:color w:val="002060"/>
                <w:sz w:val="20"/>
                <w:lang w:val="en-GB"/>
              </w:rPr>
            </w:pPr>
          </w:p>
        </w:tc>
        <w:tc>
          <w:tcPr>
            <w:tcW w:w="2232" w:type="dxa"/>
            <w:shd w:val="clear" w:color="auto" w:fill="auto"/>
            <w:vAlign w:val="center"/>
          </w:tcPr>
          <w:p w:rsidR="00C31E47" w:rsidRPr="005F214B" w:rsidRDefault="00C31E47" w:rsidP="00AD78B2">
            <w:pPr>
              <w:spacing w:after="0"/>
              <w:ind w:right="-993"/>
              <w:jc w:val="left"/>
              <w:rPr>
                <w:rFonts w:ascii="Verdana" w:hAnsi="Verdana" w:cs="Arial"/>
                <w:sz w:val="20"/>
                <w:lang w:val="en-GB"/>
              </w:rPr>
            </w:pPr>
            <w:r w:rsidRPr="005F214B">
              <w:rPr>
                <w:rFonts w:ascii="Verdana" w:hAnsi="Verdana" w:cs="Arial"/>
                <w:sz w:val="20"/>
                <w:lang w:val="en-GB"/>
              </w:rPr>
              <w:t>Department</w:t>
            </w:r>
          </w:p>
        </w:tc>
        <w:tc>
          <w:tcPr>
            <w:tcW w:w="2652" w:type="dxa"/>
            <w:shd w:val="clear" w:color="auto" w:fill="auto"/>
            <w:vAlign w:val="center"/>
          </w:tcPr>
          <w:p w:rsidR="00C31E47" w:rsidRPr="00AD78B2" w:rsidRDefault="00C31E47" w:rsidP="00BD7D75">
            <w:pPr>
              <w:spacing w:after="0"/>
              <w:ind w:right="-993"/>
              <w:rPr>
                <w:rFonts w:ascii="Verdana" w:hAnsi="Verdana" w:cs="Arial"/>
                <w:caps/>
                <w:color w:val="002060"/>
                <w:sz w:val="16"/>
                <w:szCs w:val="16"/>
                <w:lang w:val="en-GB"/>
              </w:rPr>
            </w:pPr>
          </w:p>
        </w:tc>
      </w:tr>
      <w:tr w:rsidR="00C31E47" w:rsidRPr="005F214B" w:rsidTr="006F1F08">
        <w:trPr>
          <w:trHeight w:val="559"/>
        </w:trPr>
        <w:tc>
          <w:tcPr>
            <w:tcW w:w="1800" w:type="dxa"/>
            <w:shd w:val="clear" w:color="auto" w:fill="auto"/>
            <w:vAlign w:val="center"/>
          </w:tcPr>
          <w:p w:rsidR="00C31E47" w:rsidRPr="005F214B" w:rsidRDefault="00C31E47" w:rsidP="00AD78B2">
            <w:pPr>
              <w:spacing w:after="0"/>
              <w:ind w:right="-993"/>
              <w:jc w:val="left"/>
              <w:rPr>
                <w:rFonts w:ascii="Verdana" w:hAnsi="Verdana" w:cs="Arial"/>
                <w:sz w:val="20"/>
                <w:lang w:val="en-GB"/>
              </w:rPr>
            </w:pPr>
            <w:r w:rsidRPr="005F214B">
              <w:rPr>
                <w:rFonts w:ascii="Verdana" w:hAnsi="Verdana" w:cs="Arial"/>
                <w:sz w:val="20"/>
                <w:lang w:val="en-GB"/>
              </w:rPr>
              <w:t>Address</w:t>
            </w:r>
          </w:p>
        </w:tc>
        <w:tc>
          <w:tcPr>
            <w:tcW w:w="3036" w:type="dxa"/>
            <w:shd w:val="clear" w:color="auto" w:fill="auto"/>
            <w:vAlign w:val="center"/>
          </w:tcPr>
          <w:p w:rsidR="00C31E47" w:rsidRPr="005F214B" w:rsidRDefault="00C31E47" w:rsidP="00AD78B2">
            <w:pPr>
              <w:spacing w:after="0"/>
              <w:ind w:right="-993"/>
              <w:jc w:val="left"/>
              <w:rPr>
                <w:rFonts w:ascii="Verdana" w:hAnsi="Verdana" w:cs="Arial"/>
                <w:color w:val="002060"/>
                <w:sz w:val="20"/>
                <w:lang w:val="en-GB"/>
              </w:rPr>
            </w:pPr>
          </w:p>
        </w:tc>
        <w:tc>
          <w:tcPr>
            <w:tcW w:w="2232" w:type="dxa"/>
            <w:shd w:val="clear" w:color="auto" w:fill="auto"/>
            <w:vAlign w:val="center"/>
          </w:tcPr>
          <w:p w:rsidR="00C31E47" w:rsidRPr="005F214B" w:rsidRDefault="00C31E47" w:rsidP="00AD78B2">
            <w:pPr>
              <w:spacing w:after="0"/>
              <w:ind w:right="-992"/>
              <w:jc w:val="left"/>
              <w:rPr>
                <w:rFonts w:ascii="Verdana" w:hAnsi="Verdana" w:cs="Arial"/>
                <w:sz w:val="20"/>
                <w:lang w:val="en-GB"/>
              </w:rPr>
            </w:pPr>
            <w:r w:rsidRPr="005F214B">
              <w:rPr>
                <w:rFonts w:ascii="Verdana" w:hAnsi="Verdana" w:cs="Arial"/>
                <w:sz w:val="20"/>
                <w:lang w:val="en-GB"/>
              </w:rPr>
              <w:t>Country,</w:t>
            </w:r>
            <w:r w:rsidRPr="005F214B">
              <w:rPr>
                <w:rFonts w:ascii="Verdana" w:hAnsi="Verdana" w:cs="Arial"/>
                <w:sz w:val="20"/>
                <w:lang w:val="en-GB"/>
              </w:rPr>
              <w:br/>
              <w:t>Country code</w:t>
            </w:r>
          </w:p>
        </w:tc>
        <w:tc>
          <w:tcPr>
            <w:tcW w:w="2652" w:type="dxa"/>
            <w:shd w:val="clear" w:color="auto" w:fill="auto"/>
            <w:vAlign w:val="center"/>
          </w:tcPr>
          <w:p w:rsidR="00C31E47" w:rsidRPr="005F214B" w:rsidRDefault="00C31E47" w:rsidP="00AD78B2">
            <w:pPr>
              <w:spacing w:after="0"/>
              <w:ind w:right="-993"/>
              <w:jc w:val="left"/>
              <w:rPr>
                <w:rFonts w:ascii="Verdana" w:hAnsi="Verdana" w:cs="Arial"/>
                <w:color w:val="002060"/>
                <w:sz w:val="20"/>
                <w:lang w:val="en-GB"/>
              </w:rPr>
            </w:pPr>
          </w:p>
        </w:tc>
      </w:tr>
      <w:tr w:rsidR="00C31E47" w:rsidRPr="003D0705" w:rsidTr="006F1F08">
        <w:tc>
          <w:tcPr>
            <w:tcW w:w="1800" w:type="dxa"/>
            <w:shd w:val="clear" w:color="auto" w:fill="auto"/>
            <w:vAlign w:val="center"/>
          </w:tcPr>
          <w:p w:rsidR="00C31E47" w:rsidRPr="005F214B" w:rsidRDefault="00C31E47" w:rsidP="000A293C">
            <w:pPr>
              <w:spacing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3036" w:type="dxa"/>
            <w:shd w:val="clear" w:color="auto" w:fill="auto"/>
            <w:vAlign w:val="center"/>
          </w:tcPr>
          <w:p w:rsidR="00C31E47" w:rsidRPr="005F214B" w:rsidRDefault="00C31E47" w:rsidP="000A293C">
            <w:pPr>
              <w:spacing w:after="0"/>
              <w:ind w:right="-993"/>
              <w:jc w:val="left"/>
              <w:rPr>
                <w:rFonts w:ascii="Verdana" w:hAnsi="Verdana" w:cs="Arial"/>
                <w:color w:val="002060"/>
                <w:sz w:val="20"/>
                <w:lang w:val="en-GB"/>
              </w:rPr>
            </w:pPr>
          </w:p>
        </w:tc>
        <w:tc>
          <w:tcPr>
            <w:tcW w:w="2232" w:type="dxa"/>
            <w:shd w:val="clear" w:color="auto" w:fill="auto"/>
            <w:vAlign w:val="center"/>
          </w:tcPr>
          <w:p w:rsidR="00C31E47" w:rsidRPr="00441C7A" w:rsidRDefault="00C31E47" w:rsidP="000A293C">
            <w:pPr>
              <w:spacing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652" w:type="dxa"/>
            <w:shd w:val="clear" w:color="auto" w:fill="auto"/>
            <w:vAlign w:val="center"/>
          </w:tcPr>
          <w:p w:rsidR="00C31E47" w:rsidRPr="00152BBD" w:rsidRDefault="00C31E47" w:rsidP="000A293C">
            <w:pPr>
              <w:spacing w:after="0"/>
              <w:ind w:right="-993"/>
              <w:jc w:val="left"/>
              <w:rPr>
                <w:rFonts w:ascii="Verdana" w:hAnsi="Verdana" w:cs="Arial"/>
                <w:color w:val="002060"/>
                <w:sz w:val="20"/>
                <w:lang w:val="fr-BE"/>
              </w:rPr>
            </w:pPr>
          </w:p>
        </w:tc>
      </w:tr>
    </w:tbl>
    <w:p w:rsidR="00C31E47" w:rsidRDefault="00C31E47" w:rsidP="008D1391">
      <w:pPr>
        <w:pStyle w:val="Text4"/>
        <w:ind w:left="0"/>
        <w:rPr>
          <w:lang w:val="fr-BE"/>
        </w:rPr>
      </w:pPr>
    </w:p>
    <w:p w:rsidR="00C31E47" w:rsidRDefault="00C31E47" w:rsidP="008D1391">
      <w:pPr>
        <w:pStyle w:val="Text4"/>
        <w:ind w:left="0"/>
        <w:rPr>
          <w:lang w:val="fr-BE"/>
        </w:rPr>
      </w:pPr>
    </w:p>
    <w:p w:rsidR="00C31E47" w:rsidRDefault="00C31E47" w:rsidP="008D1391">
      <w:pPr>
        <w:pStyle w:val="Text4"/>
        <w:pBdr>
          <w:bottom w:val="single" w:sz="6" w:space="1" w:color="auto"/>
        </w:pBdr>
        <w:ind w:left="0"/>
        <w:rPr>
          <w:lang w:val="fr-BE"/>
        </w:rPr>
      </w:pPr>
    </w:p>
    <w:p w:rsidR="00C31E47" w:rsidRDefault="00C31E47" w:rsidP="00A740AA">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Annex 1, for end notes please look at Annex 2.  </w:t>
      </w:r>
    </w:p>
    <w:p w:rsidR="00C31E47" w:rsidRDefault="00C31E47" w:rsidP="00A740AA">
      <w:pPr>
        <w:pStyle w:val="Titre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rsidR="00C31E47" w:rsidRDefault="00C31E47" w:rsidP="00A740AA">
      <w:pPr>
        <w:pStyle w:val="Titre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C31E47" w:rsidRDefault="00C31E47" w:rsidP="00B256DE">
      <w:pPr>
        <w:keepNext/>
        <w:keepLines/>
        <w:spacing w:after="120"/>
        <w:rPr>
          <w:rFonts w:ascii="Verdana" w:hAnsi="Verdana" w:cs="Calibri"/>
          <w:b/>
          <w:color w:val="002060"/>
          <w:sz w:val="20"/>
          <w:lang w:val="en-GB"/>
        </w:rPr>
      </w:pPr>
    </w:p>
    <w:p w:rsidR="00C31E47" w:rsidRPr="00354F60" w:rsidRDefault="00C31E47"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Pr>
          <w:rFonts w:ascii="Verdana" w:hAnsi="Verdana" w:cs="Calibri"/>
          <w:b/>
          <w:color w:val="002060"/>
          <w:sz w:val="20"/>
          <w:lang w:val="en-GB"/>
        </w:rPr>
        <w:t xml:space="preserve">. </w:t>
      </w:r>
      <w:r w:rsidRPr="00354F60">
        <w:rPr>
          <w:rFonts w:ascii="Verdana" w:hAnsi="Verdana" w:cs="Calibri"/>
          <w:b/>
          <w:color w:val="002060"/>
          <w:sz w:val="20"/>
          <w:lang w:val="en-GB"/>
        </w:rPr>
        <w:t>PROPOSED MOBILITY PROGRAMME</w:t>
      </w:r>
    </w:p>
    <w:p w:rsidR="00C31E47" w:rsidRPr="000E0A70" w:rsidRDefault="00C31E47" w:rsidP="00B256DE">
      <w:pPr>
        <w:pStyle w:val="Commentaire"/>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rsidR="00C31E47" w:rsidRDefault="00C31E47" w:rsidP="00B256DE">
      <w:pPr>
        <w:pStyle w:val="Commentaire"/>
        <w:tabs>
          <w:tab w:val="left" w:pos="2552"/>
          <w:tab w:val="left" w:pos="3686"/>
          <w:tab w:val="left" w:pos="5954"/>
        </w:tabs>
        <w:spacing w:after="0"/>
        <w:rPr>
          <w:rFonts w:ascii="Verdana" w:hAnsi="Verdana" w:cs="Calibri"/>
          <w:u w:val="single"/>
          <w:lang w:val="en-GB"/>
        </w:rPr>
      </w:pPr>
    </w:p>
    <w:p w:rsidR="00C31E47" w:rsidRDefault="00C31E47" w:rsidP="000A293C">
      <w:pPr>
        <w:pStyle w:val="Commentaire"/>
        <w:tabs>
          <w:tab w:val="left" w:pos="2552"/>
          <w:tab w:val="left" w:pos="3686"/>
          <w:tab w:val="left" w:pos="5954"/>
        </w:tabs>
        <w:spacing w:after="0"/>
        <w:rPr>
          <w:rFonts w:ascii="Verdana" w:hAnsi="Verdana" w:cs="Calibri"/>
          <w:color w:val="0000FF"/>
          <w:w w:val="80"/>
          <w:sz w:val="16"/>
          <w:szCs w:val="16"/>
        </w:rPr>
      </w:pPr>
      <w:r w:rsidRPr="001B601A">
        <w:rPr>
          <w:rFonts w:ascii="Verdana" w:hAnsi="Verdana" w:cs="Calibri"/>
          <w:u w:val="single"/>
          <w:lang w:val="en-GB"/>
        </w:rPr>
        <w:t>Table A: Study programme abroad</w:t>
      </w:r>
      <w:r>
        <w:rPr>
          <w:rFonts w:ascii="Verdana" w:hAnsi="Verdana" w:cs="Calibri"/>
          <w:u w:val="single"/>
          <w:lang w:val="en-GB"/>
        </w:rPr>
        <w:t xml:space="preserve">  </w:t>
      </w:r>
    </w:p>
    <w:p w:rsidR="00C31E47" w:rsidRDefault="00C31E47" w:rsidP="00B256DE">
      <w:pPr>
        <w:pStyle w:val="Commentaire"/>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31E47" w:rsidRPr="00865FC1" w:rsidTr="008266F0">
        <w:trPr>
          <w:jc w:val="center"/>
        </w:trPr>
        <w:tc>
          <w:tcPr>
            <w:tcW w:w="1801" w:type="dxa"/>
            <w:shd w:val="clear" w:color="auto" w:fill="auto"/>
          </w:tcPr>
          <w:p w:rsidR="00C31E47" w:rsidRPr="000A7FEC" w:rsidRDefault="00C31E47" w:rsidP="000A293C">
            <w:pPr>
              <w:spacing w:after="0"/>
              <w:jc w:val="left"/>
              <w:rPr>
                <w:rFonts w:ascii="Verdana" w:hAnsi="Verdana" w:cs="Calibri"/>
                <w:b/>
                <w:sz w:val="16"/>
                <w:szCs w:val="16"/>
                <w:lang w:val="fr-BE"/>
              </w:rPr>
            </w:pPr>
            <w:r w:rsidRPr="000A7FEC">
              <w:rPr>
                <w:rFonts w:ascii="Verdana" w:hAnsi="Verdana" w:cs="Calibri"/>
                <w:b/>
                <w:sz w:val="16"/>
                <w:szCs w:val="16"/>
                <w:lang w:val="fr-BE"/>
              </w:rPr>
              <w:t>Component</w:t>
            </w:r>
            <w:r w:rsidRPr="00E3573B">
              <w:rPr>
                <w:rFonts w:ascii="Verdana" w:hAnsi="Verdana" w:cs="Calibri"/>
                <w:b/>
                <w:i/>
                <w:sz w:val="16"/>
                <w:szCs w:val="16"/>
                <w:vertAlign w:val="superscript"/>
                <w:lang w:val="en-GB"/>
              </w:rPr>
              <w:endnoteReference w:id="6"/>
            </w:r>
            <w:r w:rsidRPr="000A7FEC">
              <w:rPr>
                <w:rFonts w:ascii="Verdana" w:hAnsi="Verdana" w:cs="Calibri"/>
                <w:b/>
                <w:sz w:val="16"/>
                <w:szCs w:val="16"/>
                <w:lang w:val="fr-BE"/>
              </w:rPr>
              <w:t xml:space="preserve"> code (if any) </w:t>
            </w:r>
          </w:p>
          <w:p w:rsidR="00C31E47" w:rsidRPr="000A293C" w:rsidRDefault="00C31E47" w:rsidP="00D341A7">
            <w:pPr>
              <w:pStyle w:val="Commentaire"/>
              <w:tabs>
                <w:tab w:val="left" w:pos="2552"/>
                <w:tab w:val="left" w:pos="3686"/>
                <w:tab w:val="left" w:pos="5954"/>
              </w:tabs>
              <w:spacing w:after="0"/>
              <w:jc w:val="left"/>
              <w:rPr>
                <w:rFonts w:ascii="Verdana" w:hAnsi="Verdana" w:cs="Calibri"/>
                <w:b/>
                <w:sz w:val="16"/>
                <w:szCs w:val="16"/>
              </w:rPr>
            </w:pPr>
          </w:p>
        </w:tc>
        <w:tc>
          <w:tcPr>
            <w:tcW w:w="3303" w:type="dxa"/>
            <w:shd w:val="clear" w:color="auto" w:fill="auto"/>
          </w:tcPr>
          <w:p w:rsidR="00C31E47" w:rsidRDefault="00C31E47" w:rsidP="000A293C">
            <w:pPr>
              <w:spacing w:after="0"/>
              <w:jc w:val="left"/>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p w:rsidR="00C31E47" w:rsidRPr="00D341A7" w:rsidRDefault="00C31E47" w:rsidP="000A293C">
            <w:pPr>
              <w:spacing w:after="0"/>
              <w:jc w:val="left"/>
              <w:rPr>
                <w:rFonts w:ascii="Verdana" w:hAnsi="Verdana" w:cs="Calibri"/>
                <w:b/>
                <w:sz w:val="14"/>
                <w:szCs w:val="14"/>
                <w:lang w:val="en-US"/>
              </w:rPr>
            </w:pPr>
          </w:p>
        </w:tc>
        <w:tc>
          <w:tcPr>
            <w:tcW w:w="1275" w:type="dxa"/>
            <w:shd w:val="clear" w:color="auto" w:fill="auto"/>
          </w:tcPr>
          <w:p w:rsidR="00C31E47" w:rsidRDefault="00C31E47" w:rsidP="000A293C">
            <w:pPr>
              <w:spacing w:after="0"/>
              <w:jc w:val="left"/>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p w:rsidR="00C31E47" w:rsidRPr="000A293C" w:rsidRDefault="00C31E47" w:rsidP="000A293C">
            <w:pPr>
              <w:spacing w:after="0"/>
              <w:jc w:val="left"/>
              <w:rPr>
                <w:rFonts w:ascii="Verdana" w:hAnsi="Verdana" w:cs="Calibri"/>
                <w:b/>
                <w:sz w:val="14"/>
                <w:szCs w:val="14"/>
                <w:lang w:val="en-GB"/>
              </w:rPr>
            </w:pPr>
          </w:p>
        </w:tc>
        <w:tc>
          <w:tcPr>
            <w:tcW w:w="2410" w:type="dxa"/>
            <w:shd w:val="clear" w:color="auto" w:fill="auto"/>
          </w:tcPr>
          <w:p w:rsidR="00C31E47" w:rsidRDefault="00C31E47" w:rsidP="000A293C">
            <w:pPr>
              <w:spacing w:after="0"/>
              <w:jc w:val="left"/>
              <w:rPr>
                <w:rFonts w:ascii="Verdana" w:hAnsi="Verdana"/>
                <w:sz w:val="20"/>
                <w:vertAlign w:val="superscript"/>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p w:rsidR="00C31E47" w:rsidRPr="000A293C" w:rsidRDefault="00C31E47" w:rsidP="000A293C">
            <w:pPr>
              <w:spacing w:after="0"/>
              <w:jc w:val="left"/>
              <w:rPr>
                <w:rFonts w:ascii="Verdana" w:hAnsi="Verdana" w:cs="Calibri"/>
                <w:b/>
                <w:sz w:val="14"/>
                <w:szCs w:val="14"/>
                <w:lang w:val="en-GB"/>
              </w:rPr>
            </w:pPr>
          </w:p>
        </w:tc>
      </w:tr>
      <w:tr w:rsidR="00C31E47" w:rsidRPr="00865FC1" w:rsidTr="008266F0">
        <w:trPr>
          <w:trHeight w:val="473"/>
          <w:jc w:val="center"/>
        </w:trPr>
        <w:tc>
          <w:tcPr>
            <w:tcW w:w="1801" w:type="dxa"/>
            <w:shd w:val="clear" w:color="auto" w:fill="auto"/>
          </w:tcPr>
          <w:p w:rsidR="00C31E47" w:rsidRPr="00752FD5" w:rsidRDefault="00C31E47" w:rsidP="009B2E4A">
            <w:pPr>
              <w:spacing w:before="120" w:after="120"/>
              <w:rPr>
                <w:rFonts w:ascii="Verdana" w:hAnsi="Verdana" w:cs="Calibri"/>
                <w:i/>
                <w:sz w:val="16"/>
                <w:lang w:val="en-US"/>
              </w:rPr>
            </w:pPr>
          </w:p>
        </w:tc>
        <w:tc>
          <w:tcPr>
            <w:tcW w:w="3303" w:type="dxa"/>
            <w:shd w:val="clear" w:color="auto" w:fill="auto"/>
          </w:tcPr>
          <w:p w:rsidR="00C31E47" w:rsidRPr="00A740AA" w:rsidRDefault="00C31E47" w:rsidP="00D423A9">
            <w:pPr>
              <w:pStyle w:val="Commentaire"/>
              <w:spacing w:before="120" w:after="120"/>
              <w:rPr>
                <w:rFonts w:ascii="Verdana" w:hAnsi="Verdana" w:cs="Calibri"/>
                <w:i/>
                <w:sz w:val="16"/>
                <w:lang w:val="en-US"/>
              </w:rPr>
            </w:pPr>
          </w:p>
        </w:tc>
        <w:tc>
          <w:tcPr>
            <w:tcW w:w="1275" w:type="dxa"/>
            <w:shd w:val="clear" w:color="auto" w:fill="auto"/>
          </w:tcPr>
          <w:p w:rsidR="00C31E47" w:rsidRPr="00A740AA" w:rsidRDefault="00C31E47" w:rsidP="009B2E4A">
            <w:pPr>
              <w:spacing w:before="120" w:after="120"/>
              <w:rPr>
                <w:rFonts w:ascii="Verdana" w:hAnsi="Verdana" w:cs="Calibri"/>
                <w:i/>
                <w:sz w:val="16"/>
                <w:lang w:val="en-US"/>
              </w:rPr>
            </w:pPr>
          </w:p>
        </w:tc>
        <w:tc>
          <w:tcPr>
            <w:tcW w:w="2410" w:type="dxa"/>
            <w:shd w:val="clear" w:color="auto" w:fill="auto"/>
          </w:tcPr>
          <w:p w:rsidR="00C31E47" w:rsidRPr="00752FD5" w:rsidRDefault="00C31E47" w:rsidP="009B2E4A">
            <w:pPr>
              <w:spacing w:before="120" w:after="120"/>
              <w:rPr>
                <w:rFonts w:ascii="Verdana" w:hAnsi="Verdana" w:cs="Calibri"/>
                <w:i/>
                <w:sz w:val="16"/>
                <w:lang w:val="en-US"/>
              </w:rPr>
            </w:pPr>
          </w:p>
        </w:tc>
      </w:tr>
      <w:tr w:rsidR="00C31E47" w:rsidRPr="00865FC1" w:rsidTr="008266F0">
        <w:trPr>
          <w:trHeight w:val="473"/>
          <w:jc w:val="center"/>
        </w:trPr>
        <w:tc>
          <w:tcPr>
            <w:tcW w:w="1801" w:type="dxa"/>
            <w:shd w:val="clear" w:color="auto" w:fill="auto"/>
          </w:tcPr>
          <w:p w:rsidR="00C31E47" w:rsidRPr="00752FD5" w:rsidRDefault="00C31E47" w:rsidP="009B2E4A">
            <w:pPr>
              <w:spacing w:before="120" w:after="120"/>
              <w:rPr>
                <w:rFonts w:ascii="Verdana" w:hAnsi="Verdana" w:cs="Calibri"/>
                <w:i/>
                <w:sz w:val="16"/>
                <w:lang w:val="en-US"/>
              </w:rPr>
            </w:pPr>
          </w:p>
        </w:tc>
        <w:tc>
          <w:tcPr>
            <w:tcW w:w="3303" w:type="dxa"/>
            <w:shd w:val="clear" w:color="auto" w:fill="auto"/>
          </w:tcPr>
          <w:p w:rsidR="00C31E47" w:rsidRPr="00A740AA" w:rsidRDefault="00C31E47" w:rsidP="009B2E4A">
            <w:pPr>
              <w:pStyle w:val="Commentaire"/>
              <w:spacing w:before="120" w:after="120"/>
              <w:rPr>
                <w:rFonts w:ascii="Verdana" w:hAnsi="Verdana" w:cs="Calibri"/>
                <w:i/>
                <w:sz w:val="16"/>
                <w:lang w:val="en-US"/>
              </w:rPr>
            </w:pPr>
          </w:p>
        </w:tc>
        <w:tc>
          <w:tcPr>
            <w:tcW w:w="1275" w:type="dxa"/>
            <w:shd w:val="clear" w:color="auto" w:fill="auto"/>
          </w:tcPr>
          <w:p w:rsidR="00C31E47" w:rsidRPr="00A740AA" w:rsidRDefault="00C31E47" w:rsidP="009B2E4A">
            <w:pPr>
              <w:spacing w:before="120" w:after="120"/>
              <w:rPr>
                <w:rFonts w:ascii="Verdana" w:hAnsi="Verdana" w:cs="Calibri"/>
                <w:i/>
                <w:sz w:val="16"/>
                <w:lang w:val="en-US"/>
              </w:rPr>
            </w:pPr>
          </w:p>
        </w:tc>
        <w:tc>
          <w:tcPr>
            <w:tcW w:w="2410" w:type="dxa"/>
            <w:shd w:val="clear" w:color="auto" w:fill="auto"/>
          </w:tcPr>
          <w:p w:rsidR="00C31E47" w:rsidRPr="00752FD5" w:rsidRDefault="00C31E47" w:rsidP="009B2E4A">
            <w:pPr>
              <w:spacing w:before="120" w:after="120"/>
              <w:rPr>
                <w:rFonts w:ascii="Verdana" w:hAnsi="Verdana" w:cs="Calibri"/>
                <w:i/>
                <w:sz w:val="16"/>
                <w:lang w:val="en-US"/>
              </w:rPr>
            </w:pPr>
          </w:p>
        </w:tc>
      </w:tr>
      <w:tr w:rsidR="00C31E47" w:rsidRPr="00865FC1" w:rsidTr="008266F0">
        <w:trPr>
          <w:trHeight w:val="473"/>
          <w:jc w:val="center"/>
        </w:trPr>
        <w:tc>
          <w:tcPr>
            <w:tcW w:w="1801" w:type="dxa"/>
            <w:shd w:val="clear" w:color="auto" w:fill="auto"/>
          </w:tcPr>
          <w:p w:rsidR="00C31E47" w:rsidRPr="00752FD5" w:rsidRDefault="00C31E47" w:rsidP="009B2E4A">
            <w:pPr>
              <w:spacing w:before="120" w:after="120"/>
              <w:rPr>
                <w:rFonts w:ascii="Verdana" w:hAnsi="Verdana" w:cs="Calibri"/>
                <w:i/>
                <w:sz w:val="16"/>
                <w:lang w:val="en-US"/>
              </w:rPr>
            </w:pPr>
          </w:p>
        </w:tc>
        <w:tc>
          <w:tcPr>
            <w:tcW w:w="3303" w:type="dxa"/>
            <w:shd w:val="clear" w:color="auto" w:fill="auto"/>
          </w:tcPr>
          <w:p w:rsidR="00C31E47" w:rsidRPr="00A740AA" w:rsidRDefault="00C31E47" w:rsidP="009B2E4A">
            <w:pPr>
              <w:pStyle w:val="Commentaire"/>
              <w:spacing w:before="120" w:after="120"/>
              <w:rPr>
                <w:rFonts w:ascii="Verdana" w:hAnsi="Verdana" w:cs="Calibri"/>
                <w:i/>
                <w:sz w:val="16"/>
                <w:lang w:val="en-US"/>
              </w:rPr>
            </w:pPr>
          </w:p>
        </w:tc>
        <w:tc>
          <w:tcPr>
            <w:tcW w:w="1275" w:type="dxa"/>
            <w:shd w:val="clear" w:color="auto" w:fill="auto"/>
          </w:tcPr>
          <w:p w:rsidR="00C31E47" w:rsidRPr="00A740AA" w:rsidRDefault="00C31E47" w:rsidP="009B2E4A">
            <w:pPr>
              <w:spacing w:before="120" w:after="120"/>
              <w:rPr>
                <w:rFonts w:ascii="Verdana" w:hAnsi="Verdana" w:cs="Calibri"/>
                <w:i/>
                <w:sz w:val="16"/>
                <w:lang w:val="en-US"/>
              </w:rPr>
            </w:pPr>
          </w:p>
        </w:tc>
        <w:tc>
          <w:tcPr>
            <w:tcW w:w="2410" w:type="dxa"/>
            <w:shd w:val="clear" w:color="auto" w:fill="auto"/>
          </w:tcPr>
          <w:p w:rsidR="00C31E47" w:rsidRPr="00B76983" w:rsidRDefault="00C31E47"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C31E47" w:rsidRDefault="00C31E47"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learning outcomes:</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C31E47" w:rsidRPr="000A293C" w:rsidTr="00280F15">
        <w:trPr>
          <w:jc w:val="center"/>
        </w:trPr>
        <w:tc>
          <w:tcPr>
            <w:tcW w:w="8770" w:type="dxa"/>
            <w:shd w:val="clear" w:color="auto" w:fill="auto"/>
          </w:tcPr>
          <w:p w:rsidR="00C31E47" w:rsidRDefault="00C31E47" w:rsidP="000A293C">
            <w:pPr>
              <w:spacing w:after="0"/>
              <w:rPr>
                <w:rFonts w:ascii="Verdana" w:hAnsi="Verdana" w:cs="Calibri"/>
                <w:i/>
                <w:sz w:val="16"/>
                <w:szCs w:val="16"/>
                <w:lang w:val="en-GB"/>
              </w:rPr>
            </w:pPr>
            <w:r w:rsidRPr="00B256DE">
              <w:rPr>
                <w:rFonts w:ascii="Verdana" w:hAnsi="Verdana" w:cs="Calibri"/>
                <w:i/>
                <w:sz w:val="16"/>
                <w:szCs w:val="16"/>
                <w:lang w:val="en-GB"/>
              </w:rPr>
              <w:t>[</w:t>
            </w:r>
            <w:r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p w:rsidR="00D341A7" w:rsidRDefault="00D341A7" w:rsidP="000A293C">
            <w:pPr>
              <w:spacing w:after="0"/>
              <w:rPr>
                <w:rFonts w:ascii="Verdana" w:hAnsi="Verdana" w:cs="Calibri"/>
                <w:i/>
                <w:sz w:val="16"/>
                <w:szCs w:val="16"/>
                <w:lang w:val="en-GB"/>
              </w:rPr>
            </w:pPr>
          </w:p>
          <w:p w:rsidR="00C31E47" w:rsidRPr="000A293C" w:rsidRDefault="00C31E47" w:rsidP="00D341A7">
            <w:pPr>
              <w:pStyle w:val="Commentaire"/>
              <w:tabs>
                <w:tab w:val="left" w:pos="2552"/>
                <w:tab w:val="left" w:pos="3686"/>
                <w:tab w:val="left" w:pos="5954"/>
              </w:tabs>
              <w:spacing w:after="0"/>
              <w:jc w:val="left"/>
              <w:rPr>
                <w:rFonts w:ascii="Verdana" w:hAnsi="Verdana" w:cs="Calibri"/>
                <w:i/>
                <w:sz w:val="16"/>
                <w:szCs w:val="16"/>
                <w:vertAlign w:val="superscript"/>
              </w:rPr>
            </w:pPr>
          </w:p>
        </w:tc>
      </w:tr>
    </w:tbl>
    <w:p w:rsidR="00C31E47" w:rsidRPr="000A293C" w:rsidRDefault="00C31E47" w:rsidP="00B256DE">
      <w:pPr>
        <w:pStyle w:val="Paragraphedeliste1"/>
        <w:suppressAutoHyphens w:val="0"/>
        <w:ind w:left="0"/>
        <w:jc w:val="both"/>
        <w:rPr>
          <w:rFonts w:ascii="Verdana" w:hAnsi="Verdana" w:cs="Calibri"/>
          <w:sz w:val="20"/>
          <w:szCs w:val="20"/>
          <w:u w:val="single"/>
          <w:lang w:val="fr-FR"/>
        </w:rPr>
      </w:pPr>
    </w:p>
    <w:p w:rsidR="00C31E47" w:rsidRPr="00E75B8D" w:rsidRDefault="00C31E47" w:rsidP="00B256DE">
      <w:pPr>
        <w:pStyle w:val="Paragraphedeliste1"/>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Pr>
          <w:rFonts w:ascii="Verdana"/>
          <w:sz w:val="20"/>
          <w:szCs w:val="20"/>
          <w:u w:val="single"/>
          <w:lang w:val="en-US"/>
        </w:rPr>
        <w:t xml:space="preserve">Group of educational components in the student's degree that would normally be completed at the sending institution and which will be replaced by the study abroad </w:t>
      </w:r>
      <w:r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C31E47" w:rsidRPr="00B76983" w:rsidRDefault="00C31E47" w:rsidP="00B256DE">
      <w:pPr>
        <w:pStyle w:val="Paragraphedeliste1"/>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31E47" w:rsidRPr="00D341A7" w:rsidTr="008266F0">
        <w:trPr>
          <w:jc w:val="center"/>
        </w:trPr>
        <w:tc>
          <w:tcPr>
            <w:tcW w:w="1801" w:type="dxa"/>
            <w:shd w:val="clear" w:color="auto" w:fill="auto"/>
          </w:tcPr>
          <w:p w:rsidR="00C31E47" w:rsidRPr="000A7FEC" w:rsidRDefault="00C31E47" w:rsidP="000A293C">
            <w:pPr>
              <w:spacing w:after="0"/>
              <w:rPr>
                <w:rFonts w:ascii="Verdana" w:hAnsi="Verdana" w:cs="Calibri"/>
                <w:b/>
                <w:sz w:val="16"/>
                <w:szCs w:val="16"/>
                <w:lang w:val="fr-BE"/>
              </w:rPr>
            </w:pPr>
            <w:r w:rsidRPr="000A7FEC">
              <w:rPr>
                <w:rFonts w:ascii="Verdana" w:hAnsi="Verdana" w:cs="Calibri"/>
                <w:b/>
                <w:sz w:val="16"/>
                <w:szCs w:val="16"/>
                <w:lang w:val="fr-BE"/>
              </w:rPr>
              <w:t>Component code</w:t>
            </w:r>
            <w:r w:rsidRPr="000A7FEC">
              <w:rPr>
                <w:rFonts w:ascii="Verdana" w:hAnsi="Verdana" w:cs="Calibri"/>
                <w:b/>
                <w:sz w:val="16"/>
                <w:szCs w:val="16"/>
                <w:lang w:val="fr-BE"/>
              </w:rPr>
              <w:br/>
              <w:t xml:space="preserve">(if any) </w:t>
            </w:r>
          </w:p>
          <w:p w:rsidR="00C31E47" w:rsidRPr="000A7FEC" w:rsidRDefault="00C31E47" w:rsidP="000A293C">
            <w:pPr>
              <w:spacing w:after="0"/>
              <w:rPr>
                <w:rFonts w:ascii="Verdana" w:hAnsi="Verdana" w:cs="Calibri"/>
                <w:b/>
                <w:sz w:val="16"/>
                <w:szCs w:val="16"/>
                <w:lang w:val="fr-BE"/>
              </w:rPr>
            </w:pPr>
          </w:p>
        </w:tc>
        <w:tc>
          <w:tcPr>
            <w:tcW w:w="3303" w:type="dxa"/>
            <w:shd w:val="clear" w:color="auto" w:fill="auto"/>
          </w:tcPr>
          <w:p w:rsidR="00C31E47" w:rsidRDefault="00C31E47" w:rsidP="00E21B28">
            <w:pPr>
              <w:spacing w:after="0"/>
              <w:jc w:val="left"/>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p w:rsidR="00C31E47" w:rsidRPr="00A740AA" w:rsidRDefault="00C31E47" w:rsidP="00E21B28">
            <w:pPr>
              <w:spacing w:after="0"/>
              <w:jc w:val="left"/>
              <w:rPr>
                <w:rFonts w:ascii="Verdana" w:hAnsi="Verdana" w:cs="Calibri"/>
                <w:b/>
                <w:sz w:val="16"/>
                <w:szCs w:val="16"/>
                <w:lang w:val="en-GB"/>
              </w:rPr>
            </w:pPr>
          </w:p>
        </w:tc>
        <w:tc>
          <w:tcPr>
            <w:tcW w:w="1275" w:type="dxa"/>
            <w:shd w:val="clear" w:color="auto" w:fill="auto"/>
          </w:tcPr>
          <w:p w:rsidR="00C31E47" w:rsidRDefault="00C31E47" w:rsidP="00E21B28">
            <w:pPr>
              <w:spacing w:after="0"/>
              <w:jc w:val="left"/>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p w:rsidR="00C31E47" w:rsidRPr="00A740AA" w:rsidRDefault="00C31E47" w:rsidP="00E21B28">
            <w:pPr>
              <w:spacing w:after="0"/>
              <w:jc w:val="left"/>
              <w:rPr>
                <w:rFonts w:ascii="Verdana" w:hAnsi="Verdana" w:cs="Calibri"/>
                <w:b/>
                <w:sz w:val="16"/>
                <w:szCs w:val="16"/>
                <w:lang w:val="en-GB"/>
              </w:rPr>
            </w:pPr>
          </w:p>
        </w:tc>
        <w:tc>
          <w:tcPr>
            <w:tcW w:w="2410" w:type="dxa"/>
            <w:shd w:val="clear" w:color="auto" w:fill="auto"/>
          </w:tcPr>
          <w:p w:rsidR="00C31E47" w:rsidRDefault="00C31E47" w:rsidP="000A293C">
            <w:pPr>
              <w:spacing w:after="0"/>
              <w:rPr>
                <w:rFonts w:ascii="Verdana" w:hAnsi="Verdana" w:cs="Calibri"/>
                <w:b/>
                <w:sz w:val="16"/>
                <w:szCs w:val="16"/>
                <w:lang w:val="en-GB"/>
              </w:rPr>
            </w:pPr>
            <w:r w:rsidRPr="00A740AA">
              <w:rPr>
                <w:rFonts w:ascii="Verdana" w:hAnsi="Verdana" w:cs="Calibri"/>
                <w:b/>
                <w:sz w:val="16"/>
                <w:szCs w:val="16"/>
                <w:lang w:val="en-GB"/>
              </w:rPr>
              <w:t xml:space="preserve">Number of ECTS credits </w:t>
            </w:r>
          </w:p>
          <w:p w:rsidR="00C31E47" w:rsidRPr="00A740AA" w:rsidRDefault="00C31E47" w:rsidP="00D341A7">
            <w:pPr>
              <w:spacing w:after="0"/>
              <w:rPr>
                <w:rFonts w:ascii="Verdana" w:hAnsi="Verdana" w:cs="Calibri"/>
                <w:b/>
                <w:sz w:val="16"/>
                <w:szCs w:val="16"/>
                <w:lang w:val="en-GB"/>
              </w:rPr>
            </w:pPr>
          </w:p>
        </w:tc>
      </w:tr>
      <w:tr w:rsidR="00C31E47" w:rsidRPr="00D341A7" w:rsidTr="008266F0">
        <w:trPr>
          <w:trHeight w:val="473"/>
          <w:jc w:val="center"/>
        </w:trPr>
        <w:tc>
          <w:tcPr>
            <w:tcW w:w="1801" w:type="dxa"/>
            <w:shd w:val="clear" w:color="auto" w:fill="auto"/>
          </w:tcPr>
          <w:p w:rsidR="00C31E47" w:rsidRPr="00A740AA" w:rsidRDefault="00C31E47" w:rsidP="009B2E4A">
            <w:pPr>
              <w:spacing w:before="120" w:after="120"/>
              <w:rPr>
                <w:rFonts w:ascii="Verdana" w:hAnsi="Verdana" w:cs="Calibri"/>
                <w:i/>
                <w:sz w:val="16"/>
                <w:lang w:val="en-US"/>
              </w:rPr>
            </w:pPr>
          </w:p>
        </w:tc>
        <w:tc>
          <w:tcPr>
            <w:tcW w:w="3303" w:type="dxa"/>
            <w:shd w:val="clear" w:color="auto" w:fill="auto"/>
          </w:tcPr>
          <w:p w:rsidR="00C31E47" w:rsidRPr="00A740AA" w:rsidRDefault="00C31E47" w:rsidP="009B2E4A">
            <w:pPr>
              <w:spacing w:before="120" w:after="120"/>
              <w:rPr>
                <w:rFonts w:ascii="Verdana" w:hAnsi="Verdana" w:cs="Calibri"/>
                <w:i/>
                <w:sz w:val="16"/>
                <w:lang w:val="en-US"/>
              </w:rPr>
            </w:pPr>
          </w:p>
        </w:tc>
        <w:tc>
          <w:tcPr>
            <w:tcW w:w="1275" w:type="dxa"/>
            <w:shd w:val="clear" w:color="auto" w:fill="auto"/>
          </w:tcPr>
          <w:p w:rsidR="00C31E47" w:rsidRPr="00A740AA" w:rsidRDefault="00C31E47" w:rsidP="009B2E4A">
            <w:pPr>
              <w:spacing w:before="120" w:after="120"/>
              <w:rPr>
                <w:rFonts w:ascii="Verdana" w:hAnsi="Verdana" w:cs="Calibri"/>
                <w:i/>
                <w:sz w:val="16"/>
                <w:lang w:val="en-US"/>
              </w:rPr>
            </w:pPr>
          </w:p>
        </w:tc>
        <w:tc>
          <w:tcPr>
            <w:tcW w:w="2410" w:type="dxa"/>
            <w:shd w:val="clear" w:color="auto" w:fill="auto"/>
          </w:tcPr>
          <w:p w:rsidR="00C31E47" w:rsidRPr="00A740AA" w:rsidRDefault="00C31E47" w:rsidP="00CA59E7">
            <w:pPr>
              <w:spacing w:before="120" w:after="120"/>
              <w:rPr>
                <w:rFonts w:ascii="Verdana" w:hAnsi="Verdana" w:cs="Calibri"/>
                <w:i/>
                <w:sz w:val="16"/>
                <w:lang w:val="en-US"/>
              </w:rPr>
            </w:pPr>
          </w:p>
        </w:tc>
      </w:tr>
      <w:tr w:rsidR="00C31E47" w:rsidRPr="00865FC1" w:rsidTr="008266F0">
        <w:trPr>
          <w:trHeight w:val="473"/>
          <w:jc w:val="center"/>
        </w:trPr>
        <w:tc>
          <w:tcPr>
            <w:tcW w:w="1801" w:type="dxa"/>
            <w:shd w:val="clear" w:color="auto" w:fill="auto"/>
          </w:tcPr>
          <w:p w:rsidR="00C31E47" w:rsidRPr="00A740AA" w:rsidRDefault="00C31E47" w:rsidP="009B2E4A">
            <w:pPr>
              <w:spacing w:before="120" w:after="120"/>
              <w:rPr>
                <w:rFonts w:ascii="Verdana" w:hAnsi="Verdana" w:cs="Calibri"/>
                <w:i/>
                <w:sz w:val="16"/>
                <w:lang w:val="en-US"/>
              </w:rPr>
            </w:pPr>
          </w:p>
        </w:tc>
        <w:tc>
          <w:tcPr>
            <w:tcW w:w="3303" w:type="dxa"/>
            <w:shd w:val="clear" w:color="auto" w:fill="auto"/>
          </w:tcPr>
          <w:p w:rsidR="00C31E47" w:rsidRDefault="00C31E47" w:rsidP="009B2E4A">
            <w:pPr>
              <w:spacing w:before="120" w:after="120"/>
              <w:rPr>
                <w:rFonts w:ascii="Verdana" w:hAnsi="Verdana" w:cs="Calibri"/>
                <w:i/>
                <w:sz w:val="16"/>
                <w:szCs w:val="16"/>
                <w:lang w:val="en-GB"/>
              </w:rPr>
            </w:pPr>
          </w:p>
        </w:tc>
        <w:tc>
          <w:tcPr>
            <w:tcW w:w="1275" w:type="dxa"/>
            <w:shd w:val="clear" w:color="auto" w:fill="auto"/>
          </w:tcPr>
          <w:p w:rsidR="00C31E47" w:rsidRPr="00A740AA" w:rsidRDefault="00C31E47" w:rsidP="009B2E4A">
            <w:pPr>
              <w:spacing w:before="120" w:after="120"/>
              <w:rPr>
                <w:rFonts w:ascii="Verdana" w:hAnsi="Verdana" w:cs="Calibri"/>
                <w:i/>
                <w:sz w:val="16"/>
                <w:lang w:val="en-US"/>
              </w:rPr>
            </w:pPr>
          </w:p>
        </w:tc>
        <w:tc>
          <w:tcPr>
            <w:tcW w:w="2410" w:type="dxa"/>
            <w:shd w:val="clear" w:color="auto" w:fill="auto"/>
          </w:tcPr>
          <w:p w:rsidR="00C31E47" w:rsidRPr="00B76983" w:rsidRDefault="00C31E47"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C31E47" w:rsidRDefault="00C31E47"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C31E47" w:rsidRPr="00D341A7" w:rsidTr="00280F15">
        <w:trPr>
          <w:jc w:val="center"/>
        </w:trPr>
        <w:tc>
          <w:tcPr>
            <w:tcW w:w="8770" w:type="dxa"/>
            <w:shd w:val="clear" w:color="auto" w:fill="auto"/>
          </w:tcPr>
          <w:p w:rsidR="00C31E47" w:rsidRPr="00104BB6" w:rsidRDefault="00C31E47" w:rsidP="00B256DE">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specify or provide a web link to the relevant information.]</w:t>
            </w:r>
          </w:p>
        </w:tc>
      </w:tr>
    </w:tbl>
    <w:p w:rsidR="00C31E47" w:rsidRDefault="00C31E47" w:rsidP="00D462C9">
      <w:pPr>
        <w:keepNext/>
        <w:keepLines/>
        <w:tabs>
          <w:tab w:val="left" w:pos="426"/>
        </w:tabs>
        <w:spacing w:after="0"/>
        <w:rPr>
          <w:rFonts w:ascii="Verdana" w:hAnsi="Verdana" w:cs="Calibri"/>
          <w:sz w:val="20"/>
          <w:lang w:val="en-GB"/>
        </w:rPr>
      </w:pPr>
    </w:p>
    <w:tbl>
      <w:tblPr>
        <w:tblW w:w="8763"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C31E4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C31E47" w:rsidRPr="00660DEA" w:rsidRDefault="00C31E47"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rsidR="00C31E47" w:rsidRDefault="00C31E47"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Appeldenotedefin"/>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w:t>
            </w:r>
            <w:r>
              <w:rPr>
                <w:rFonts w:ascii="Verdana" w:hAnsi="Verdana" w:cs="Calibri"/>
                <w:i/>
                <w:sz w:val="20"/>
                <w:lang w:val="en-GB"/>
              </w:rPr>
              <w:t xml:space="preserve">the 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C31E47" w:rsidRDefault="00C31E47"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C31E47" w:rsidRDefault="00C31E47" w:rsidP="008318D5">
      <w:pPr>
        <w:keepNext/>
        <w:keepLines/>
        <w:tabs>
          <w:tab w:val="left" w:pos="426"/>
        </w:tabs>
        <w:spacing w:after="0"/>
        <w:rPr>
          <w:rFonts w:ascii="Verdana" w:hAnsi="Verdana" w:cs="Calibri"/>
          <w:b/>
          <w:color w:val="002060"/>
          <w:sz w:val="20"/>
          <w:lang w:val="en-GB"/>
        </w:rPr>
      </w:pPr>
    </w:p>
    <w:p w:rsidR="00C31E47" w:rsidRDefault="00C31E47" w:rsidP="008318D5">
      <w:pPr>
        <w:keepNext/>
        <w:keepLines/>
        <w:tabs>
          <w:tab w:val="left" w:pos="426"/>
        </w:tabs>
        <w:spacing w:after="0"/>
        <w:rPr>
          <w:rFonts w:ascii="Verdana" w:hAnsi="Verdana" w:cs="Calibri"/>
          <w:b/>
          <w:color w:val="002060"/>
          <w:sz w:val="20"/>
          <w:lang w:val="en-GB"/>
        </w:rPr>
      </w:pPr>
    </w:p>
    <w:p w:rsidR="00C31E47" w:rsidRDefault="00C31E47" w:rsidP="008318D5">
      <w:pPr>
        <w:keepNext/>
        <w:keepLines/>
        <w:tabs>
          <w:tab w:val="left" w:pos="426"/>
        </w:tabs>
        <w:spacing w:after="0"/>
        <w:rPr>
          <w:rFonts w:ascii="Verdana" w:hAnsi="Verdana" w:cs="Calibri"/>
          <w:b/>
          <w:color w:val="002060"/>
          <w:sz w:val="20"/>
          <w:lang w:val="en-GB"/>
        </w:rPr>
      </w:pPr>
    </w:p>
    <w:p w:rsidR="00C31E47" w:rsidRDefault="00C31E47"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rsidR="00C31E47" w:rsidRDefault="00C31E47" w:rsidP="008318D5">
      <w:pPr>
        <w:keepNext/>
        <w:keepLines/>
        <w:tabs>
          <w:tab w:val="left" w:pos="426"/>
        </w:tabs>
        <w:spacing w:after="0"/>
        <w:rPr>
          <w:rFonts w:ascii="Verdana" w:hAnsi="Verdana" w:cs="Calibri"/>
          <w:b/>
          <w:color w:val="002060"/>
          <w:sz w:val="20"/>
          <w:lang w:val="en-GB"/>
        </w:rPr>
      </w:pPr>
    </w:p>
    <w:p w:rsidR="00C31E47" w:rsidRDefault="00C31E47"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C31E47" w:rsidRPr="007B3F1B" w:rsidRDefault="00C31E47" w:rsidP="008318D5">
      <w:pPr>
        <w:keepNext/>
        <w:keepLines/>
        <w:tabs>
          <w:tab w:val="left" w:pos="426"/>
        </w:tabs>
        <w:spacing w:after="0"/>
        <w:rPr>
          <w:rFonts w:ascii="Verdana" w:hAnsi="Verdana" w:cs="Calibri"/>
          <w:b/>
          <w:color w:val="002060"/>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C31E47" w:rsidRPr="00D341A7" w:rsidTr="00280F15">
        <w:trPr>
          <w:jc w:val="center"/>
        </w:trPr>
        <w:tc>
          <w:tcPr>
            <w:tcW w:w="8770" w:type="dxa"/>
            <w:shd w:val="clear" w:color="auto" w:fill="auto"/>
          </w:tcPr>
          <w:p w:rsidR="00C31E47" w:rsidRPr="00082002" w:rsidRDefault="00C31E47"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Appeldenotedefin"/>
                <w:rFonts w:ascii="Verdana" w:hAnsi="Verdana" w:cs="Calibri"/>
                <w:b/>
                <w:sz w:val="20"/>
                <w:lang w:val="en-GB"/>
              </w:rPr>
              <w:endnoteReference w:id="8"/>
            </w:r>
            <w:r w:rsidRPr="00082002">
              <w:rPr>
                <w:rFonts w:ascii="Verdana" w:hAnsi="Verdana" w:cs="Calibri"/>
                <w:b/>
                <w:sz w:val="20"/>
                <w:lang w:val="en-GB"/>
              </w:rPr>
              <w:t xml:space="preserve"> in the sending institution:</w:t>
            </w:r>
          </w:p>
          <w:p w:rsidR="00C31E47" w:rsidRPr="00082002" w:rsidRDefault="00C31E47" w:rsidP="00E21B28">
            <w:pPr>
              <w:tabs>
                <w:tab w:val="left" w:pos="1727"/>
                <w:tab w:val="left" w:pos="5271"/>
                <w:tab w:val="left" w:pos="6263"/>
              </w:tabs>
              <w:spacing w:after="120"/>
              <w:jc w:val="left"/>
              <w:rPr>
                <w:rFonts w:ascii="Verdana" w:hAnsi="Verdana" w:cs="Calibri"/>
                <w:sz w:val="20"/>
                <w:lang w:val="en-GB"/>
              </w:rPr>
            </w:pPr>
            <w:r w:rsidRPr="00082002">
              <w:rPr>
                <w:rFonts w:ascii="Verdana" w:hAnsi="Verdana" w:cs="Calibri"/>
                <w:sz w:val="20"/>
                <w:lang w:val="en-GB"/>
              </w:rPr>
              <w:t>Name:</w:t>
            </w:r>
            <w:r w:rsidRPr="003A1922">
              <w:rPr>
                <w:rFonts w:ascii="Verdana" w:hAnsi="Verdana" w:cs="Arial"/>
                <w:color w:val="000080"/>
                <w:sz w:val="20"/>
                <w:lang w:val="en-GB"/>
              </w:rPr>
              <w:t xml:space="preserve"> </w:t>
            </w:r>
            <w:r w:rsidR="00D341A7">
              <w:rPr>
                <w:rFonts w:ascii="Verdana" w:hAnsi="Verdana" w:cs="Arial"/>
                <w:color w:val="000080"/>
                <w:sz w:val="20"/>
                <w:lang w:val="en-GB"/>
              </w:rPr>
              <w:t xml:space="preserve">                                            </w:t>
            </w:r>
            <w:r w:rsidRPr="00082002">
              <w:rPr>
                <w:rFonts w:ascii="Verdana" w:hAnsi="Verdana" w:cs="Calibri"/>
                <w:sz w:val="20"/>
                <w:lang w:val="en-GB"/>
              </w:rPr>
              <w:t>Function:</w:t>
            </w:r>
            <w:r>
              <w:rPr>
                <w:rFonts w:ascii="Verdana" w:hAnsi="Verdana" w:cs="Calibri"/>
                <w:sz w:val="20"/>
                <w:lang w:val="en-GB"/>
              </w:rPr>
              <w:tab/>
            </w:r>
          </w:p>
          <w:p w:rsidR="00C31E47" w:rsidRPr="00082002" w:rsidRDefault="00C31E47" w:rsidP="00D341A7">
            <w:pPr>
              <w:tabs>
                <w:tab w:val="left" w:pos="1727"/>
                <w:tab w:val="left" w:pos="5271"/>
                <w:tab w:val="left" w:pos="6263"/>
              </w:tabs>
              <w:spacing w:after="120"/>
              <w:jc w:val="left"/>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Pr>
                <w:rFonts w:ascii="Verdana" w:hAnsi="Verdana" w:cs="Calibri"/>
                <w:sz w:val="20"/>
                <w:lang w:val="en-GB"/>
              </w:rPr>
              <w:t xml:space="preserve"> </w:t>
            </w:r>
            <w:r w:rsidR="00D341A7">
              <w:rPr>
                <w:rFonts w:ascii="Verdana" w:hAnsi="Verdana" w:cs="Calibri"/>
                <w:sz w:val="20"/>
                <w:lang w:val="en-GB"/>
              </w:rPr>
              <w:t xml:space="preserve">                                </w:t>
            </w:r>
            <w:r w:rsidRPr="00082002">
              <w:rPr>
                <w:rFonts w:ascii="Verdana" w:hAnsi="Verdana" w:cs="Calibri"/>
                <w:sz w:val="20"/>
                <w:lang w:val="en-GB"/>
              </w:rPr>
              <w:t>E</w:t>
            </w:r>
            <w:r>
              <w:rPr>
                <w:rFonts w:ascii="Verdana" w:hAnsi="Verdana" w:cs="Calibri"/>
                <w:sz w:val="20"/>
                <w:lang w:val="en-GB"/>
              </w:rPr>
              <w:t>-mail:</w:t>
            </w:r>
          </w:p>
        </w:tc>
      </w:tr>
      <w:tr w:rsidR="00D341A7" w:rsidRPr="00D341A7" w:rsidTr="00D341A7">
        <w:trPr>
          <w:trHeight w:val="68"/>
          <w:jc w:val="center"/>
        </w:trPr>
        <w:tc>
          <w:tcPr>
            <w:tcW w:w="8770" w:type="dxa"/>
            <w:shd w:val="clear" w:color="auto" w:fill="auto"/>
          </w:tcPr>
          <w:p w:rsidR="00D341A7" w:rsidRDefault="00D341A7" w:rsidP="009B2E4A">
            <w:pPr>
              <w:spacing w:before="120" w:after="120"/>
              <w:rPr>
                <w:rFonts w:ascii="Verdana" w:hAnsi="Verdana" w:cs="Calibri"/>
                <w:b/>
                <w:sz w:val="20"/>
                <w:lang w:val="en-GB"/>
              </w:rPr>
            </w:pPr>
          </w:p>
        </w:tc>
      </w:tr>
    </w:tbl>
    <w:p w:rsidR="00C31E47" w:rsidRPr="00EE0C35" w:rsidRDefault="00C31E47" w:rsidP="008318D5">
      <w:pPr>
        <w:spacing w:after="0"/>
        <w:rPr>
          <w:rFonts w:ascii="Verdana" w:hAnsi="Verdana" w:cs="Calibri"/>
          <w:b/>
          <w:sz w:val="16"/>
          <w:szCs w:val="16"/>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C31E47" w:rsidRPr="00D341A7" w:rsidTr="00280F15">
        <w:trPr>
          <w:jc w:val="center"/>
        </w:trPr>
        <w:tc>
          <w:tcPr>
            <w:tcW w:w="8770" w:type="dxa"/>
            <w:shd w:val="clear" w:color="auto" w:fill="auto"/>
          </w:tcPr>
          <w:p w:rsidR="00C31E47" w:rsidRPr="00082002" w:rsidRDefault="00C31E47"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Appeldenotedefin"/>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C31E47" w:rsidRPr="00082002" w:rsidRDefault="00C31E47"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C31E47" w:rsidRPr="00082002" w:rsidRDefault="00C31E47"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C31E47" w:rsidRDefault="00C31E47" w:rsidP="00D423A9">
      <w:pPr>
        <w:keepNext/>
        <w:keepLines/>
        <w:spacing w:before="240" w:after="120"/>
        <w:rPr>
          <w:rFonts w:ascii="Verdana" w:hAnsi="Verdana" w:cs="Calibri"/>
          <w:b/>
          <w:color w:val="002060"/>
          <w:sz w:val="20"/>
          <w:lang w:val="en-GB"/>
        </w:rPr>
      </w:pPr>
    </w:p>
    <w:p w:rsidR="00C31E47" w:rsidRPr="007B3F1B" w:rsidRDefault="00C31E47"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I. COMMITMENT OF THE THREE PARTIES</w:t>
      </w:r>
    </w:p>
    <w:p w:rsidR="00C31E47" w:rsidRDefault="00C31E47" w:rsidP="00D423A9">
      <w:pPr>
        <w:spacing w:before="240" w:after="120"/>
        <w:rPr>
          <w:rFonts w:ascii="Verdana" w:hAnsi="Verdana" w:cs="Calibri"/>
          <w:sz w:val="20"/>
          <w:lang w:val="en-GB"/>
        </w:rPr>
      </w:pPr>
      <w:r w:rsidRPr="00082002">
        <w:rPr>
          <w:rFonts w:ascii="Verdana" w:hAnsi="Verdana" w:cs="Calibri"/>
          <w:sz w:val="20"/>
          <w:lang w:val="en-GB"/>
        </w:rPr>
        <w:t>By signing this document</w:t>
      </w:r>
      <w:r>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Learning Agreement and that they will c</w:t>
      </w:r>
      <w:r w:rsidRPr="001B2370">
        <w:rPr>
          <w:rFonts w:ascii="Verdana" w:hAnsi="Verdana" w:cs="Calibri"/>
          <w:sz w:val="20"/>
          <w:lang w:val="en-GB"/>
        </w:rPr>
        <w:t>omply with all the arrangements agreed by all parties</w:t>
      </w:r>
      <w:r>
        <w:rPr>
          <w:rFonts w:ascii="Verdana" w:hAnsi="Verdana" w:cs="Calibri"/>
          <w:sz w:val="20"/>
          <w:lang w:val="en-GB"/>
        </w:rPr>
        <w:t xml:space="preserve">. Sending and receiving institutions undertake to apply all the principles of the Erasmus Charter for Higher Education relating to mobility for studies (or the principles agreed in the inter-institutional agreement for institutions located in </w:t>
      </w:r>
      <w:r w:rsidRPr="003A3312">
        <w:rPr>
          <w:rFonts w:ascii="Verdana" w:hAnsi="Verdana" w:cs="Calibri"/>
          <w:sz w:val="20"/>
          <w:lang w:val="en-GB"/>
        </w:rPr>
        <w:t>partner countries</w:t>
      </w:r>
      <w:r>
        <w:rPr>
          <w:rFonts w:ascii="Verdana" w:hAnsi="Verdana" w:cs="Calibri"/>
          <w:sz w:val="20"/>
          <w:lang w:val="en-GB"/>
        </w:rPr>
        <w:t>).</w:t>
      </w:r>
    </w:p>
    <w:p w:rsidR="00C31E47" w:rsidRDefault="00C31E47" w:rsidP="0073384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C31E47" w:rsidRPr="00D423A9" w:rsidRDefault="00C31E47" w:rsidP="00B256DE">
      <w:pPr>
        <w:spacing w:after="120"/>
        <w:rPr>
          <w:rFonts w:ascii="Verdana" w:hAnsi="Verdana" w:cs="Calibri"/>
          <w:sz w:val="20"/>
          <w:lang w:val="en-GB"/>
        </w:rPr>
      </w:pPr>
      <w:r>
        <w:rPr>
          <w:rFonts w:ascii="Verdana" w:hAnsi="Verdana"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w:t>
      </w:r>
      <w:r w:rsidRPr="00D423A9">
        <w:rPr>
          <w:rFonts w:ascii="Verdana" w:hAnsi="Verdana" w:cs="Calibri"/>
          <w:sz w:val="20"/>
          <w:lang w:val="en-GB"/>
        </w:rPr>
        <w:t>B. Any exceptions to this rule are documented in an annex of this Learning Agreement and agreed by all parties.</w:t>
      </w:r>
    </w:p>
    <w:p w:rsidR="00C31E47" w:rsidRDefault="00C31E47" w:rsidP="00A87B8B">
      <w:pPr>
        <w:rPr>
          <w:rFonts w:ascii="Verdana" w:hAnsi="Verdana" w:cs="Calibri"/>
          <w:sz w:val="20"/>
          <w:lang w:val="en-GB"/>
        </w:rPr>
      </w:pPr>
      <w:r w:rsidRPr="00D423A9">
        <w:rPr>
          <w:rFonts w:ascii="Verdana" w:hAnsi="Verdana" w:cs="Calibri"/>
          <w:sz w:val="20"/>
          <w:lang w:val="en-GB"/>
        </w:rPr>
        <w:t>The student and receiving institution will communicate to the sending institution any</w:t>
      </w:r>
      <w:r>
        <w:rPr>
          <w:rFonts w:ascii="Verdana" w:hAnsi="Verdana" w:cs="Calibri"/>
          <w:sz w:val="20"/>
          <w:lang w:val="en-GB"/>
        </w:rPr>
        <w:t xml:space="preserve"> problems or changes regarding the proposed mobility programme, responsible persons and/or study period.</w:t>
      </w:r>
    </w:p>
    <w:tbl>
      <w:tblPr>
        <w:tblW w:w="8876" w:type="dxa"/>
        <w:jc w:val="center"/>
        <w:tblInd w:w="941" w:type="dxa"/>
        <w:tblLayout w:type="fixed"/>
        <w:tblLook w:val="0000" w:firstRow="0" w:lastRow="0" w:firstColumn="0" w:lastColumn="0" w:noHBand="0" w:noVBand="0"/>
      </w:tblPr>
      <w:tblGrid>
        <w:gridCol w:w="8876"/>
      </w:tblGrid>
      <w:tr w:rsidR="00C31E47" w:rsidRPr="00D341A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C31E47" w:rsidRPr="006B63AE" w:rsidRDefault="00C31E47" w:rsidP="00DA5ED4">
            <w:pPr>
              <w:spacing w:before="120" w:after="120"/>
              <w:rPr>
                <w:rFonts w:ascii="Verdana" w:hAnsi="Verdana" w:cs="Calibri"/>
                <w:b/>
                <w:sz w:val="20"/>
                <w:lang w:val="en-GB"/>
              </w:rPr>
            </w:pPr>
            <w:r w:rsidRPr="006B63AE">
              <w:rPr>
                <w:rFonts w:ascii="Verdana" w:hAnsi="Verdana" w:cs="Calibri"/>
                <w:b/>
                <w:sz w:val="20"/>
                <w:lang w:val="en-GB"/>
              </w:rPr>
              <w:t>The student</w:t>
            </w:r>
          </w:p>
          <w:p w:rsidR="00C31E47" w:rsidRPr="007B3F1B" w:rsidRDefault="00C31E47"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Appelnotedebasdep"/>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C31E47" w:rsidRDefault="00C31E47" w:rsidP="00DA5ED4">
      <w:pPr>
        <w:spacing w:after="0"/>
        <w:rPr>
          <w:rFonts w:ascii="Verdana" w:hAnsi="Verdana" w:cs="Calibri"/>
          <w:sz w:val="16"/>
          <w:szCs w:val="16"/>
          <w:lang w:val="en-GB"/>
        </w:rPr>
      </w:pPr>
    </w:p>
    <w:p w:rsidR="00C31E47" w:rsidRPr="00EE0C35" w:rsidRDefault="00C31E47" w:rsidP="00DA5ED4">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C31E47" w:rsidRPr="007B3F1B" w:rsidTr="00280F15">
        <w:trPr>
          <w:jc w:val="center"/>
        </w:trPr>
        <w:tc>
          <w:tcPr>
            <w:tcW w:w="8841" w:type="dxa"/>
            <w:shd w:val="clear" w:color="auto" w:fill="auto"/>
          </w:tcPr>
          <w:p w:rsidR="00C31E47" w:rsidRPr="006B63AE" w:rsidRDefault="00C31E47"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rsidR="00C31E47" w:rsidRPr="007B3F1B" w:rsidRDefault="00C31E47" w:rsidP="00DA5ED4">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C31E47" w:rsidRDefault="00C31E47" w:rsidP="00DA5ED4">
      <w:pPr>
        <w:spacing w:after="0"/>
        <w:rPr>
          <w:rFonts w:ascii="Verdana" w:hAnsi="Verdana" w:cs="Calibri"/>
          <w:sz w:val="16"/>
          <w:szCs w:val="16"/>
          <w:lang w:val="en-GB"/>
        </w:rPr>
      </w:pPr>
    </w:p>
    <w:p w:rsidR="00C31E47" w:rsidRPr="00EE0C35" w:rsidRDefault="00C31E47" w:rsidP="00DA5ED4">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31E47" w:rsidRPr="00D341A7" w:rsidTr="00280F15">
        <w:trPr>
          <w:jc w:val="center"/>
        </w:trPr>
        <w:tc>
          <w:tcPr>
            <w:tcW w:w="8823" w:type="dxa"/>
            <w:shd w:val="clear" w:color="auto" w:fill="auto"/>
          </w:tcPr>
          <w:p w:rsidR="00C31E47" w:rsidRPr="006B63AE" w:rsidRDefault="00C31E47"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C31E47" w:rsidRPr="007B3F1B" w:rsidRDefault="00C31E47"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C31E47" w:rsidRDefault="00C31E47" w:rsidP="0032299C">
      <w:pPr>
        <w:rPr>
          <w:rFonts w:ascii="Verdana" w:hAnsi="Verdana" w:cs="Calibri"/>
          <w:sz w:val="20"/>
          <w:lang w:val="en-GB"/>
        </w:rPr>
      </w:pPr>
    </w:p>
    <w:p w:rsidR="00C31E47" w:rsidRPr="007B3F1B" w:rsidRDefault="00C31E47" w:rsidP="00E21B28">
      <w:pPr>
        <w:jc w:val="left"/>
        <w:rPr>
          <w:rFonts w:ascii="Verdana" w:hAnsi="Verdana" w:cs="Calibri"/>
          <w:b/>
          <w:color w:val="002060"/>
          <w:sz w:val="28"/>
          <w:szCs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B3F1B">
        <w:rPr>
          <w:rFonts w:ascii="Verdana" w:hAnsi="Verdana" w:cs="Calibri"/>
          <w:b/>
          <w:color w:val="002060"/>
          <w:sz w:val="28"/>
          <w:szCs w:val="28"/>
          <w:lang w:val="en-GB"/>
        </w:rPr>
        <w:t>DURING THE MOBILITY</w:t>
      </w:r>
    </w:p>
    <w:p w:rsidR="00C31E47" w:rsidRDefault="00C31E47" w:rsidP="00E21B28">
      <w:pPr>
        <w:pStyle w:val="Titre4"/>
        <w:keepNext w:val="0"/>
        <w:numPr>
          <w:ilvl w:val="0"/>
          <w:numId w:val="0"/>
        </w:numPr>
        <w:spacing w:after="0"/>
        <w:jc w:val="left"/>
        <w:rPr>
          <w:rFonts w:ascii="Verdana" w:hAnsi="Verdana" w:cs="Calibri"/>
          <w:b/>
          <w:color w:val="002060"/>
          <w:sz w:val="20"/>
          <w:lang w:val="en-GB"/>
        </w:rPr>
      </w:pPr>
      <w:r w:rsidRPr="006B63AE">
        <w:rPr>
          <w:rFonts w:ascii="Verdana" w:hAnsi="Verdana" w:cs="Calibri"/>
          <w:b/>
          <w:color w:val="002060"/>
          <w:sz w:val="20"/>
          <w:lang w:val="en-GB"/>
        </w:rPr>
        <w:t>CHANGES TO THE ORIGINAL LEARNING AGREEMENT</w:t>
      </w:r>
    </w:p>
    <w:p w:rsidR="00C31E47" w:rsidRDefault="00C31E47" w:rsidP="00E21B28">
      <w:pPr>
        <w:pStyle w:val="Titre4"/>
        <w:keepNext w:val="0"/>
        <w:numPr>
          <w:ilvl w:val="0"/>
          <w:numId w:val="0"/>
        </w:numPr>
        <w:spacing w:before="240" w:after="0"/>
        <w:ind w:left="426" w:hanging="426"/>
        <w:jc w:val="left"/>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t>EXCEPTIONAL CHANGES TO THE PROPOSED MOBILITY PROGRAMME</w:t>
      </w:r>
    </w:p>
    <w:p w:rsidR="00C31E47" w:rsidRDefault="00C31E47" w:rsidP="001B601A">
      <w:pPr>
        <w:pStyle w:val="Titre4"/>
        <w:keepNext w:val="0"/>
        <w:numPr>
          <w:ilvl w:val="0"/>
          <w:numId w:val="0"/>
        </w:numPr>
        <w:spacing w:after="0"/>
        <w:rPr>
          <w:rFonts w:ascii="Verdana" w:hAnsi="Verdana" w:cs="Calibri"/>
          <w:sz w:val="20"/>
          <w:u w:val="single"/>
          <w:lang w:val="en-GB"/>
        </w:rPr>
      </w:pPr>
    </w:p>
    <w:p w:rsidR="00C31E47" w:rsidRDefault="00C31E47" w:rsidP="001B601A">
      <w:pPr>
        <w:pStyle w:val="Titre4"/>
        <w:keepNext w:val="0"/>
        <w:numPr>
          <w:ilvl w:val="0"/>
          <w:numId w:val="0"/>
        </w:numPr>
        <w:spacing w:after="0"/>
        <w:rPr>
          <w:rFonts w:ascii="Verdana" w:hAnsi="Verdana" w:cs="Calibri"/>
          <w:sz w:val="20"/>
          <w:u w:val="single"/>
          <w:lang w:val="en-GB"/>
        </w:rPr>
      </w:pPr>
      <w:r w:rsidRPr="00B76983">
        <w:rPr>
          <w:rFonts w:ascii="Verdana" w:hAnsi="Verdana" w:cs="Calibri"/>
          <w:sz w:val="20"/>
          <w:u w:val="single"/>
          <w:lang w:val="en-GB"/>
        </w:rPr>
        <w:t>Table C: Exceptional changes to study programme abroad</w:t>
      </w:r>
      <w:r>
        <w:rPr>
          <w:rFonts w:ascii="Verdana" w:hAnsi="Verdana" w:cs="Calibri"/>
          <w:sz w:val="20"/>
          <w:u w:val="single"/>
          <w:lang w:val="en-GB"/>
        </w:rPr>
        <w:t xml:space="preserve"> or additional components in case of extension of stay abroad</w:t>
      </w:r>
    </w:p>
    <w:p w:rsidR="00C31E47" w:rsidRPr="00E21B28" w:rsidRDefault="00C31E47" w:rsidP="00E21B28">
      <w:pPr>
        <w:pStyle w:val="Text4"/>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C31E47" w:rsidRPr="00B76983" w:rsidTr="008266F0">
        <w:trPr>
          <w:cantSplit/>
        </w:trPr>
        <w:tc>
          <w:tcPr>
            <w:tcW w:w="1418" w:type="dxa"/>
            <w:shd w:val="clear" w:color="auto" w:fill="auto"/>
          </w:tcPr>
          <w:p w:rsidR="00C31E47" w:rsidRPr="00B76983" w:rsidRDefault="00C31E47" w:rsidP="00D341A7">
            <w:pPr>
              <w:spacing w:after="0"/>
              <w:jc w:val="left"/>
              <w:rPr>
                <w:rFonts w:ascii="Verdana" w:hAnsi="Verdana" w:cs="Calibri"/>
                <w:b/>
                <w:sz w:val="16"/>
                <w:szCs w:val="16"/>
                <w:lang w:val="en-GB"/>
              </w:rPr>
            </w:pPr>
            <w:r w:rsidRPr="00B76983">
              <w:rPr>
                <w:rFonts w:ascii="Verdana" w:hAnsi="Verdana" w:cs="Calibri"/>
                <w:b/>
                <w:sz w:val="16"/>
                <w:szCs w:val="16"/>
                <w:lang w:val="en-GB"/>
              </w:rPr>
              <w:t xml:space="preserve">Component code (if any) at the receiving institution </w:t>
            </w:r>
          </w:p>
        </w:tc>
        <w:tc>
          <w:tcPr>
            <w:tcW w:w="1559" w:type="dxa"/>
            <w:shd w:val="clear" w:color="auto" w:fill="auto"/>
          </w:tcPr>
          <w:p w:rsidR="00C31E47" w:rsidRPr="00B76983" w:rsidRDefault="00C31E47" w:rsidP="00D341A7">
            <w:pPr>
              <w:spacing w:after="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r>
              <w:rPr>
                <w:rFonts w:ascii="Verdana" w:hAnsi="Verdana" w:cs="Calibri"/>
                <w:b/>
                <w:sz w:val="16"/>
                <w:szCs w:val="16"/>
                <w:lang w:val="en-GB"/>
              </w:rPr>
              <w:t xml:space="preserve"> </w:t>
            </w:r>
          </w:p>
        </w:tc>
        <w:tc>
          <w:tcPr>
            <w:tcW w:w="1418" w:type="dxa"/>
            <w:shd w:val="clear" w:color="auto" w:fill="auto"/>
          </w:tcPr>
          <w:p w:rsidR="00C31E47" w:rsidRPr="00B76983" w:rsidRDefault="00C31E47" w:rsidP="00E21B28">
            <w:pPr>
              <w:spacing w:after="0"/>
              <w:jc w:val="left"/>
              <w:rPr>
                <w:rFonts w:ascii="Verdana" w:hAnsi="Verdana" w:cs="Calibri"/>
                <w:b/>
                <w:sz w:val="16"/>
                <w:szCs w:val="16"/>
                <w:lang w:val="en-GB"/>
              </w:rPr>
            </w:pPr>
            <w:r w:rsidRPr="00B76983">
              <w:rPr>
                <w:rFonts w:ascii="Verdana" w:hAnsi="Verdana" w:cs="Calibri"/>
                <w:b/>
                <w:sz w:val="16"/>
                <w:szCs w:val="16"/>
                <w:lang w:val="en-GB"/>
              </w:rPr>
              <w:t>Deleted component</w:t>
            </w:r>
          </w:p>
          <w:p w:rsidR="00C31E47" w:rsidRDefault="00C31E47" w:rsidP="00E21B28">
            <w:pPr>
              <w:spacing w:after="0"/>
              <w:jc w:val="left"/>
              <w:rPr>
                <w:rFonts w:ascii="Verdana" w:hAnsi="Verdana" w:cs="Calibri"/>
                <w:b/>
                <w:i/>
                <w:sz w:val="16"/>
                <w:szCs w:val="16"/>
                <w:lang w:val="en-GB"/>
              </w:rPr>
            </w:pPr>
            <w:r w:rsidRPr="00B76983">
              <w:rPr>
                <w:rFonts w:ascii="Verdana" w:hAnsi="Verdana" w:cs="Calibri"/>
                <w:b/>
                <w:i/>
                <w:sz w:val="16"/>
                <w:szCs w:val="16"/>
                <w:lang w:val="en-GB"/>
              </w:rPr>
              <w:t>[tick if applicable]</w:t>
            </w:r>
          </w:p>
          <w:p w:rsidR="00C31E47" w:rsidRPr="00B76983" w:rsidRDefault="00C31E47" w:rsidP="00E21B28">
            <w:pPr>
              <w:spacing w:after="0"/>
              <w:jc w:val="left"/>
              <w:rPr>
                <w:rFonts w:ascii="Verdana" w:hAnsi="Verdana" w:cs="Calibri"/>
                <w:b/>
                <w:i/>
                <w:sz w:val="16"/>
                <w:szCs w:val="16"/>
                <w:lang w:val="en-GB"/>
              </w:rPr>
            </w:pPr>
          </w:p>
        </w:tc>
        <w:tc>
          <w:tcPr>
            <w:tcW w:w="1417" w:type="dxa"/>
            <w:shd w:val="clear" w:color="auto" w:fill="auto"/>
          </w:tcPr>
          <w:p w:rsidR="00C31E47" w:rsidRPr="00B76983" w:rsidRDefault="00C31E47" w:rsidP="00E21B28">
            <w:pPr>
              <w:spacing w:after="0"/>
              <w:jc w:val="left"/>
              <w:rPr>
                <w:rFonts w:ascii="Verdana" w:hAnsi="Verdana" w:cs="Calibri"/>
                <w:b/>
                <w:sz w:val="16"/>
                <w:szCs w:val="16"/>
                <w:lang w:val="en-GB"/>
              </w:rPr>
            </w:pPr>
            <w:r w:rsidRPr="00B76983">
              <w:rPr>
                <w:rFonts w:ascii="Verdana" w:hAnsi="Verdana" w:cs="Calibri"/>
                <w:b/>
                <w:sz w:val="16"/>
                <w:szCs w:val="16"/>
                <w:lang w:val="en-GB"/>
              </w:rPr>
              <w:t>Added component</w:t>
            </w:r>
          </w:p>
          <w:p w:rsidR="00C31E47" w:rsidRDefault="00C31E47" w:rsidP="00E21B28">
            <w:pPr>
              <w:spacing w:after="0"/>
              <w:jc w:val="left"/>
              <w:rPr>
                <w:rFonts w:ascii="Verdana" w:hAnsi="Verdana" w:cs="Calibri"/>
                <w:b/>
                <w:i/>
                <w:sz w:val="16"/>
                <w:szCs w:val="16"/>
                <w:lang w:val="en-GB"/>
              </w:rPr>
            </w:pPr>
            <w:r w:rsidRPr="00B76983">
              <w:rPr>
                <w:rFonts w:ascii="Verdana" w:hAnsi="Verdana" w:cs="Calibri"/>
                <w:b/>
                <w:i/>
                <w:sz w:val="16"/>
                <w:szCs w:val="16"/>
                <w:lang w:val="en-GB"/>
              </w:rPr>
              <w:t>[tick if applicable]</w:t>
            </w:r>
          </w:p>
          <w:p w:rsidR="00C31E47" w:rsidRPr="00B76983" w:rsidRDefault="00C31E47" w:rsidP="00E21B28">
            <w:pPr>
              <w:spacing w:after="0"/>
              <w:jc w:val="left"/>
              <w:rPr>
                <w:rFonts w:ascii="Verdana" w:hAnsi="Verdana" w:cs="Calibri"/>
                <w:b/>
                <w:i/>
                <w:sz w:val="16"/>
                <w:szCs w:val="16"/>
                <w:lang w:val="en-GB"/>
              </w:rPr>
            </w:pPr>
          </w:p>
        </w:tc>
        <w:tc>
          <w:tcPr>
            <w:tcW w:w="1134" w:type="dxa"/>
            <w:shd w:val="clear" w:color="auto" w:fill="auto"/>
          </w:tcPr>
          <w:p w:rsidR="00C31E47" w:rsidRDefault="00C31E47" w:rsidP="00E21B28">
            <w:pPr>
              <w:spacing w:after="0"/>
              <w:jc w:val="left"/>
              <w:rPr>
                <w:rFonts w:ascii="Verdana" w:hAnsi="Verdana" w:cs="Calibri"/>
                <w:b/>
                <w:sz w:val="16"/>
                <w:szCs w:val="16"/>
                <w:lang w:val="en-GB"/>
              </w:rPr>
            </w:pPr>
            <w:r w:rsidRPr="00B76983">
              <w:rPr>
                <w:rFonts w:ascii="Verdana" w:hAnsi="Verdana" w:cs="Calibri"/>
                <w:b/>
                <w:sz w:val="16"/>
                <w:szCs w:val="16"/>
                <w:lang w:val="en-GB"/>
              </w:rPr>
              <w:t>Reason for change</w:t>
            </w:r>
            <w:r>
              <w:rPr>
                <w:rStyle w:val="Appeldenotedefin"/>
                <w:rFonts w:ascii="Verdana" w:hAnsi="Verdana" w:cs="Calibri"/>
                <w:b/>
                <w:sz w:val="16"/>
                <w:szCs w:val="16"/>
                <w:lang w:val="en-GB"/>
              </w:rPr>
              <w:endnoteReference w:id="10"/>
            </w:r>
          </w:p>
          <w:p w:rsidR="00C31E47" w:rsidRPr="00B76983" w:rsidRDefault="00C31E47" w:rsidP="00E21B28">
            <w:pPr>
              <w:spacing w:after="0"/>
              <w:jc w:val="left"/>
              <w:rPr>
                <w:rFonts w:ascii="Verdana" w:hAnsi="Verdana" w:cs="Calibri"/>
                <w:b/>
                <w:sz w:val="16"/>
                <w:szCs w:val="16"/>
                <w:lang w:val="en-GB"/>
              </w:rPr>
            </w:pPr>
          </w:p>
        </w:tc>
        <w:tc>
          <w:tcPr>
            <w:tcW w:w="1843" w:type="dxa"/>
            <w:shd w:val="clear" w:color="auto" w:fill="auto"/>
          </w:tcPr>
          <w:p w:rsidR="00C31E47" w:rsidRDefault="00C31E47" w:rsidP="00E21B28">
            <w:pPr>
              <w:spacing w:after="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p w:rsidR="00C31E47" w:rsidRPr="00B76983" w:rsidRDefault="00C31E47" w:rsidP="00E21B28">
            <w:pPr>
              <w:spacing w:after="0"/>
              <w:jc w:val="left"/>
              <w:rPr>
                <w:rFonts w:ascii="Verdana" w:hAnsi="Verdana" w:cs="Calibri"/>
                <w:b/>
                <w:sz w:val="16"/>
                <w:szCs w:val="16"/>
                <w:lang w:val="en-GB"/>
              </w:rPr>
            </w:pPr>
          </w:p>
        </w:tc>
      </w:tr>
      <w:tr w:rsidR="00C31E47" w:rsidRPr="00B53D2E" w:rsidTr="008266F0">
        <w:tc>
          <w:tcPr>
            <w:tcW w:w="1418" w:type="dxa"/>
            <w:shd w:val="clear" w:color="auto" w:fill="auto"/>
          </w:tcPr>
          <w:p w:rsidR="00C31E47" w:rsidRPr="00B53D2E" w:rsidRDefault="00C31E47" w:rsidP="00B53D2E">
            <w:pPr>
              <w:spacing w:before="120"/>
              <w:rPr>
                <w:rFonts w:ascii="Verdana" w:hAnsi="Verdana" w:cs="Calibri"/>
                <w:sz w:val="16"/>
                <w:szCs w:val="16"/>
                <w:lang w:val="en-US"/>
              </w:rPr>
            </w:pPr>
          </w:p>
        </w:tc>
        <w:tc>
          <w:tcPr>
            <w:tcW w:w="1559" w:type="dxa"/>
            <w:shd w:val="clear" w:color="auto" w:fill="auto"/>
          </w:tcPr>
          <w:p w:rsidR="00C31E47" w:rsidRPr="00B53D2E" w:rsidRDefault="00C31E47" w:rsidP="00D13357">
            <w:pPr>
              <w:pStyle w:val="Commentaire"/>
              <w:spacing w:before="120"/>
              <w:rPr>
                <w:rFonts w:ascii="Verdana" w:hAnsi="Verdana" w:cs="Calibri"/>
                <w:sz w:val="16"/>
                <w:szCs w:val="16"/>
                <w:lang w:val="en-US"/>
              </w:rPr>
            </w:pPr>
          </w:p>
        </w:tc>
        <w:tc>
          <w:tcPr>
            <w:tcW w:w="1418" w:type="dxa"/>
            <w:shd w:val="clear" w:color="auto" w:fill="auto"/>
          </w:tcPr>
          <w:p w:rsidR="00C31E47" w:rsidRPr="00B53D2E" w:rsidRDefault="00C31E47" w:rsidP="00D13357">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C31E47" w:rsidRPr="00B53D2E" w:rsidRDefault="00C31E47" w:rsidP="00D423A9">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C31E47" w:rsidRPr="00B53D2E" w:rsidRDefault="00C31E47" w:rsidP="00D423A9">
            <w:pPr>
              <w:spacing w:before="120"/>
              <w:rPr>
                <w:rFonts w:ascii="Verdana" w:hAnsi="Verdana" w:cs="Calibri"/>
                <w:sz w:val="16"/>
                <w:szCs w:val="16"/>
                <w:lang w:val="en-US"/>
              </w:rPr>
            </w:pPr>
          </w:p>
        </w:tc>
        <w:tc>
          <w:tcPr>
            <w:tcW w:w="1843" w:type="dxa"/>
            <w:shd w:val="clear" w:color="auto" w:fill="auto"/>
          </w:tcPr>
          <w:p w:rsidR="00C31E47" w:rsidRPr="00B53D2E" w:rsidRDefault="00C31E47" w:rsidP="003315D9">
            <w:pPr>
              <w:spacing w:before="120"/>
              <w:rPr>
                <w:rFonts w:ascii="Verdana" w:hAnsi="Verdana" w:cs="Calibri"/>
                <w:sz w:val="16"/>
                <w:szCs w:val="16"/>
                <w:lang w:val="en-US"/>
              </w:rPr>
            </w:pPr>
          </w:p>
        </w:tc>
      </w:tr>
      <w:tr w:rsidR="00C31E47" w:rsidRPr="00B53D2E" w:rsidTr="008266F0">
        <w:tc>
          <w:tcPr>
            <w:tcW w:w="1418" w:type="dxa"/>
            <w:shd w:val="clear" w:color="auto" w:fill="auto"/>
          </w:tcPr>
          <w:p w:rsidR="00C31E47" w:rsidRPr="00B53D2E" w:rsidRDefault="00C31E47" w:rsidP="00B53D2E">
            <w:pPr>
              <w:spacing w:before="120"/>
              <w:rPr>
                <w:rFonts w:ascii="Verdana" w:hAnsi="Verdana" w:cs="Calibri"/>
                <w:sz w:val="16"/>
                <w:szCs w:val="16"/>
                <w:lang w:val="en-US"/>
              </w:rPr>
            </w:pPr>
          </w:p>
        </w:tc>
        <w:tc>
          <w:tcPr>
            <w:tcW w:w="1559" w:type="dxa"/>
            <w:shd w:val="clear" w:color="auto" w:fill="auto"/>
          </w:tcPr>
          <w:p w:rsidR="00C31E47" w:rsidRPr="00B53D2E" w:rsidRDefault="00C31E47" w:rsidP="00D578D6">
            <w:pPr>
              <w:pStyle w:val="Commentaire"/>
              <w:spacing w:before="120"/>
              <w:rPr>
                <w:rFonts w:ascii="Verdana" w:hAnsi="Verdana" w:cs="Calibri"/>
                <w:sz w:val="16"/>
                <w:szCs w:val="16"/>
                <w:lang w:val="en-US"/>
              </w:rPr>
            </w:pPr>
          </w:p>
        </w:tc>
        <w:tc>
          <w:tcPr>
            <w:tcW w:w="1418" w:type="dxa"/>
            <w:shd w:val="clear" w:color="auto" w:fill="auto"/>
          </w:tcPr>
          <w:p w:rsidR="00C31E47" w:rsidRPr="00B53D2E" w:rsidRDefault="00C31E47" w:rsidP="00D423A9">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C31E47" w:rsidRPr="00B53D2E" w:rsidRDefault="00C31E47" w:rsidP="00D423A9">
            <w:pPr>
              <w:pStyle w:val="Commentair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C31E47" w:rsidRPr="00B53D2E" w:rsidRDefault="00C31E47" w:rsidP="004C1431">
            <w:pPr>
              <w:spacing w:before="120"/>
              <w:rPr>
                <w:rFonts w:ascii="Verdana" w:hAnsi="Verdana" w:cs="Calibri"/>
                <w:sz w:val="16"/>
                <w:szCs w:val="16"/>
                <w:lang w:val="en-US"/>
              </w:rPr>
            </w:pPr>
          </w:p>
        </w:tc>
        <w:tc>
          <w:tcPr>
            <w:tcW w:w="1843" w:type="dxa"/>
            <w:shd w:val="clear" w:color="auto" w:fill="auto"/>
          </w:tcPr>
          <w:p w:rsidR="00C31E47" w:rsidRPr="00B53D2E" w:rsidRDefault="00C31E47" w:rsidP="00D578D6">
            <w:pPr>
              <w:spacing w:before="120"/>
              <w:rPr>
                <w:rFonts w:ascii="Verdana" w:hAnsi="Verdana" w:cs="Calibri"/>
                <w:sz w:val="16"/>
                <w:szCs w:val="16"/>
                <w:lang w:val="en-US"/>
              </w:rPr>
            </w:pPr>
          </w:p>
        </w:tc>
      </w:tr>
      <w:tr w:rsidR="00C31E47" w:rsidRPr="00B53D2E" w:rsidTr="008266F0">
        <w:tc>
          <w:tcPr>
            <w:tcW w:w="6946" w:type="dxa"/>
            <w:gridSpan w:val="5"/>
            <w:shd w:val="clear" w:color="auto" w:fill="auto"/>
          </w:tcPr>
          <w:p w:rsidR="00C31E47" w:rsidRPr="00B53D2E" w:rsidRDefault="00C31E47" w:rsidP="006749CB">
            <w:pPr>
              <w:spacing w:after="0"/>
              <w:rPr>
                <w:rFonts w:ascii="Verdana" w:hAnsi="Verdana" w:cs="Calibri"/>
                <w:sz w:val="16"/>
                <w:szCs w:val="16"/>
                <w:lang w:val="en-US"/>
              </w:rPr>
            </w:pPr>
          </w:p>
        </w:tc>
        <w:tc>
          <w:tcPr>
            <w:tcW w:w="1843" w:type="dxa"/>
            <w:shd w:val="clear" w:color="auto" w:fill="auto"/>
          </w:tcPr>
          <w:p w:rsidR="00C31E47" w:rsidRPr="00B53D2E" w:rsidRDefault="00C31E47" w:rsidP="00B53D2E">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C31E47" w:rsidRDefault="00C31E47" w:rsidP="000C2FFF">
      <w:pPr>
        <w:rPr>
          <w:rFonts w:ascii="Verdana" w:hAnsi="Verdana" w:cs="Calibri"/>
          <w:sz w:val="20"/>
          <w:lang w:val="en-GB"/>
        </w:rPr>
      </w:pPr>
    </w:p>
    <w:p w:rsidR="00C31E47" w:rsidRDefault="00C31E47"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Pr>
          <w:rFonts w:ascii="Verdana" w:hAnsi="Verdana" w:cs="Calibri"/>
          <w:sz w:val="20"/>
          <w:lang w:val="en-GB"/>
        </w:rPr>
        <w:t>s</w:t>
      </w:r>
      <w:r w:rsidRPr="00354F60">
        <w:rPr>
          <w:rFonts w:ascii="Verdana" w:hAnsi="Verdana" w:cs="Calibri"/>
          <w:sz w:val="20"/>
          <w:lang w:val="en-GB"/>
        </w:rPr>
        <w:t xml:space="preserve"> confirm that the</w:t>
      </w:r>
      <w:r>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C31E47" w:rsidRDefault="00C31E47" w:rsidP="000C2FFF">
      <w:pPr>
        <w:rPr>
          <w:rFonts w:ascii="Verdana" w:hAnsi="Verdana" w:cs="Calibri"/>
          <w:b/>
          <w:color w:val="002060"/>
          <w:sz w:val="20"/>
          <w:lang w:val="en-GB"/>
        </w:rPr>
      </w:pPr>
      <w:r>
        <w:rPr>
          <w:rFonts w:ascii="Verdana" w:hAnsi="Verdana" w:cs="Calibri"/>
          <w:sz w:val="20"/>
          <w:lang w:val="en-GB"/>
        </w:rPr>
        <w:t>Approval by e-mail or signature of the s</w:t>
      </w:r>
      <w:r w:rsidRPr="00354F60">
        <w:rPr>
          <w:rFonts w:ascii="Verdana" w:hAnsi="Verdana" w:cs="Calibri"/>
          <w:sz w:val="20"/>
          <w:lang w:val="en-GB"/>
        </w:rPr>
        <w:t>tudent</w:t>
      </w:r>
      <w:r>
        <w:rPr>
          <w:rFonts w:ascii="Verdana" w:hAnsi="Verdana" w:cs="Calibri"/>
          <w:sz w:val="20"/>
          <w:lang w:val="en-GB"/>
        </w:rPr>
        <w:t xml:space="preserve"> and of the </w:t>
      </w:r>
      <w:r w:rsidRPr="00354F60">
        <w:rPr>
          <w:rFonts w:ascii="Verdana" w:hAnsi="Verdana" w:cs="Calibri"/>
          <w:sz w:val="20"/>
          <w:lang w:val="en-GB"/>
        </w:rPr>
        <w:t xml:space="preserve">sending and </w:t>
      </w:r>
      <w:r>
        <w:rPr>
          <w:rFonts w:ascii="Verdana" w:hAnsi="Verdana" w:cs="Calibri"/>
          <w:sz w:val="20"/>
          <w:lang w:val="en-GB"/>
        </w:rPr>
        <w:t>r</w:t>
      </w:r>
      <w:r w:rsidRPr="00354F60">
        <w:rPr>
          <w:rFonts w:ascii="Verdana" w:hAnsi="Verdana" w:cs="Calibri"/>
          <w:sz w:val="20"/>
          <w:lang w:val="en-GB"/>
        </w:rPr>
        <w:t>eceiving institution</w:t>
      </w:r>
      <w:r>
        <w:rPr>
          <w:rFonts w:ascii="Verdana" w:hAnsi="Verdana" w:cs="Calibri"/>
          <w:sz w:val="20"/>
          <w:lang w:val="en-GB"/>
        </w:rPr>
        <w:t xml:space="preserve"> responsible persons.</w:t>
      </w:r>
    </w:p>
    <w:p w:rsidR="00C31E47" w:rsidRDefault="00C31E47" w:rsidP="00C63472">
      <w:pPr>
        <w:pStyle w:val="Text4"/>
        <w:spacing w:after="0"/>
        <w:rPr>
          <w:lang w:val="en-GB"/>
        </w:rPr>
      </w:pPr>
    </w:p>
    <w:p w:rsidR="00C31E47" w:rsidRPr="00ED24AE" w:rsidRDefault="00C31E47" w:rsidP="00AA1AA5">
      <w:pPr>
        <w:pStyle w:val="Titre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C31E47" w:rsidRPr="00D341A7" w:rsidTr="00280F15">
        <w:trPr>
          <w:jc w:val="center"/>
        </w:trPr>
        <w:tc>
          <w:tcPr>
            <w:tcW w:w="8770" w:type="dxa"/>
            <w:shd w:val="clear" w:color="auto" w:fill="auto"/>
          </w:tcPr>
          <w:p w:rsidR="00C31E47" w:rsidRPr="00B76983" w:rsidRDefault="00C31E47"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C31E47" w:rsidRPr="00B76983" w:rsidRDefault="00C31E47"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C31E47" w:rsidRPr="00B76983" w:rsidRDefault="00C31E47"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C31E47" w:rsidRPr="00B76983" w:rsidRDefault="00C31E47" w:rsidP="008318D5">
      <w:pPr>
        <w:spacing w:after="120"/>
        <w:rPr>
          <w:rFonts w:ascii="Verdana" w:hAnsi="Verdana" w:cs="Calibri"/>
          <w:b/>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C31E47" w:rsidRPr="00D341A7" w:rsidTr="00280F15">
        <w:trPr>
          <w:jc w:val="center"/>
        </w:trPr>
        <w:tc>
          <w:tcPr>
            <w:tcW w:w="8770" w:type="dxa"/>
            <w:shd w:val="clear" w:color="auto" w:fill="auto"/>
          </w:tcPr>
          <w:p w:rsidR="00C31E47" w:rsidRPr="00B76983" w:rsidRDefault="00C31E47"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C31E47" w:rsidRPr="00B76983" w:rsidRDefault="00C31E47"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C31E47" w:rsidRPr="00B76983" w:rsidRDefault="00C31E47"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C31E47" w:rsidRDefault="00C31E47" w:rsidP="008318D5">
      <w:pPr>
        <w:pStyle w:val="Titre4"/>
        <w:numPr>
          <w:ilvl w:val="0"/>
          <w:numId w:val="0"/>
        </w:numPr>
        <w:spacing w:after="0"/>
        <w:ind w:left="567" w:hanging="567"/>
        <w:rPr>
          <w:rFonts w:ascii="Verdana" w:hAnsi="Verdana" w:cs="Calibri"/>
          <w:b/>
          <w:color w:val="002060"/>
          <w:sz w:val="22"/>
          <w:szCs w:val="22"/>
          <w:lang w:val="en-GB"/>
        </w:rPr>
      </w:pPr>
    </w:p>
    <w:p w:rsidR="00C31E47" w:rsidRDefault="00C31E47" w:rsidP="00C34C58">
      <w:pPr>
        <w:jc w:val="center"/>
        <w:rPr>
          <w:rFonts w:ascii="Verdana" w:hAnsi="Verdana" w:cs="Calibri"/>
          <w:sz w:val="20"/>
          <w:lang w:val="en-GB"/>
        </w:rPr>
      </w:pPr>
      <w:r>
        <w:rPr>
          <w:rFonts w:ascii="Verdana" w:hAnsi="Verdana" w:cs="Calibri"/>
          <w:sz w:val="20"/>
          <w:lang w:val="en-GB"/>
        </w:rPr>
        <w:br w:type="page"/>
      </w:r>
    </w:p>
    <w:p w:rsidR="00C31E47" w:rsidRPr="007B3F1B" w:rsidRDefault="00C31E47" w:rsidP="00E21B28">
      <w:pPr>
        <w:jc w:val="left"/>
        <w:rPr>
          <w:rFonts w:ascii="Verdana" w:hAnsi="Verdana" w:cs="Calibri"/>
          <w:b/>
          <w:color w:val="002060"/>
          <w:sz w:val="28"/>
          <w:szCs w:val="28"/>
          <w:lang w:val="en-GB"/>
        </w:rPr>
      </w:pPr>
      <w:r w:rsidRPr="00B76983">
        <w:rPr>
          <w:rFonts w:ascii="Verdana" w:hAnsi="Verdana" w:cs="Calibri"/>
          <w:b/>
          <w:color w:val="002060"/>
          <w:sz w:val="28"/>
          <w:lang w:val="en-GB"/>
        </w:rPr>
        <w:lastRenderedPageBreak/>
        <w:t>Section</w:t>
      </w:r>
      <w:r>
        <w:rPr>
          <w:rFonts w:ascii="Verdana" w:hAnsi="Verdana" w:cs="Calibri"/>
          <w:b/>
          <w:color w:val="002060"/>
          <w:sz w:val="28"/>
          <w:lang w:val="en-GB"/>
        </w:rPr>
        <w:t xml:space="preserve"> to be completed </w:t>
      </w:r>
      <w:r>
        <w:rPr>
          <w:rFonts w:ascii="Verdana" w:hAnsi="Verdana" w:cs="Calibri"/>
          <w:b/>
          <w:color w:val="002060"/>
          <w:sz w:val="28"/>
          <w:szCs w:val="28"/>
          <w:lang w:val="en-GB"/>
        </w:rPr>
        <w:t>AFTER</w:t>
      </w:r>
      <w:r w:rsidRPr="007B3F1B">
        <w:rPr>
          <w:rFonts w:ascii="Verdana" w:hAnsi="Verdana" w:cs="Calibri"/>
          <w:b/>
          <w:color w:val="002060"/>
          <w:sz w:val="28"/>
          <w:szCs w:val="28"/>
          <w:lang w:val="en-GB"/>
        </w:rPr>
        <w:t xml:space="preserve"> THE MOBILITY</w:t>
      </w:r>
    </w:p>
    <w:p w:rsidR="00C31E47" w:rsidRPr="001F7BE7" w:rsidRDefault="00C31E47" w:rsidP="00E21B28">
      <w:pPr>
        <w:pStyle w:val="Titre4"/>
        <w:keepNext w:val="0"/>
        <w:numPr>
          <w:ilvl w:val="0"/>
          <w:numId w:val="0"/>
        </w:numPr>
        <w:spacing w:after="0"/>
        <w:jc w:val="left"/>
        <w:rPr>
          <w:rFonts w:ascii="Verdana" w:hAnsi="Verdana" w:cs="Calibri"/>
          <w:b/>
          <w:color w:val="002060"/>
          <w:sz w:val="20"/>
          <w:lang w:val="en-GB"/>
        </w:rPr>
      </w:pPr>
      <w:r w:rsidRPr="001F7BE7">
        <w:rPr>
          <w:rFonts w:ascii="Verdana" w:hAnsi="Verdana" w:cs="Calibri"/>
          <w:b/>
          <w:color w:val="002060"/>
          <w:sz w:val="20"/>
          <w:lang w:val="en-GB"/>
        </w:rPr>
        <w:t>RECOGNITION OUTCOMES</w:t>
      </w:r>
    </w:p>
    <w:p w:rsidR="00C31E47" w:rsidRPr="001F7BE7" w:rsidRDefault="00C31E47" w:rsidP="001F7BE7">
      <w:pPr>
        <w:pStyle w:val="Titre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rsidR="00C31E47" w:rsidRDefault="00C31E47" w:rsidP="001B601A">
      <w:pPr>
        <w:pStyle w:val="Commentaire"/>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31E47" w:rsidRPr="00D341A7" w:rsidTr="00361FAC">
        <w:trPr>
          <w:jc w:val="center"/>
        </w:trPr>
        <w:tc>
          <w:tcPr>
            <w:tcW w:w="8823" w:type="dxa"/>
            <w:shd w:val="clear" w:color="auto" w:fill="auto"/>
          </w:tcPr>
          <w:p w:rsidR="00C31E47" w:rsidRPr="001F7BE7" w:rsidRDefault="00C31E47" w:rsidP="00215B44">
            <w:pPr>
              <w:pStyle w:val="Commentaire"/>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C31E47" w:rsidRDefault="00C31E47" w:rsidP="00D17BA6">
      <w:pPr>
        <w:pStyle w:val="Commentaire"/>
        <w:spacing w:after="0"/>
        <w:rPr>
          <w:rFonts w:ascii="Verdana" w:hAnsi="Verdana" w:cs="Calibri"/>
          <w:u w:val="single"/>
          <w:lang w:val="en-GB"/>
        </w:rPr>
      </w:pPr>
    </w:p>
    <w:p w:rsidR="00C31E47" w:rsidRDefault="00C31E47" w:rsidP="00D17BA6">
      <w:pPr>
        <w:pStyle w:val="Commentaire"/>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rsidR="00C31E47" w:rsidRPr="008542FE" w:rsidRDefault="00C31E47" w:rsidP="00D17BA6">
      <w:pPr>
        <w:pStyle w:val="Commentaire"/>
        <w:spacing w:after="0"/>
        <w:rPr>
          <w:rFonts w:ascii="Verdana" w:hAnsi="Verdana" w:cs="Calibri"/>
          <w:u w:val="single"/>
        </w:rPr>
      </w:pPr>
    </w:p>
    <w:tbl>
      <w:tblPr>
        <w:tblW w:w="8846"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C31E47" w:rsidRPr="00B76983" w:rsidTr="00441C7A">
        <w:trPr>
          <w:jc w:val="center"/>
        </w:trPr>
        <w:tc>
          <w:tcPr>
            <w:tcW w:w="1305" w:type="dxa"/>
            <w:shd w:val="clear" w:color="auto" w:fill="auto"/>
          </w:tcPr>
          <w:p w:rsidR="00C31E47" w:rsidRPr="00B76983" w:rsidRDefault="00C31E47"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rsidR="00C31E47" w:rsidRPr="00B76983" w:rsidRDefault="00C31E47"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196" w:type="dxa"/>
            <w:shd w:val="clear" w:color="auto" w:fill="auto"/>
          </w:tcPr>
          <w:p w:rsidR="00C31E47" w:rsidRPr="00B76983" w:rsidRDefault="00C31E47"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506" w:type="dxa"/>
            <w:shd w:val="clear" w:color="auto" w:fill="auto"/>
          </w:tcPr>
          <w:p w:rsidR="00C31E47" w:rsidRPr="00B76983" w:rsidRDefault="00C31E47"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rsidR="00C31E47" w:rsidRPr="00B76983" w:rsidRDefault="00C31E47"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C31E47" w:rsidRPr="00B76983" w:rsidTr="00441C7A">
        <w:trPr>
          <w:trHeight w:val="507"/>
          <w:jc w:val="center"/>
        </w:trPr>
        <w:tc>
          <w:tcPr>
            <w:tcW w:w="1305" w:type="dxa"/>
            <w:shd w:val="clear" w:color="auto" w:fill="auto"/>
          </w:tcPr>
          <w:p w:rsidR="00C31E47" w:rsidRPr="00B76983" w:rsidRDefault="00C31E47" w:rsidP="005061CC">
            <w:pPr>
              <w:spacing w:before="120" w:after="120"/>
              <w:rPr>
                <w:rFonts w:ascii="Verdana" w:hAnsi="Verdana" w:cs="Calibri"/>
                <w:i/>
                <w:sz w:val="16"/>
                <w:lang w:val="en-US"/>
              </w:rPr>
            </w:pPr>
          </w:p>
        </w:tc>
        <w:tc>
          <w:tcPr>
            <w:tcW w:w="2482" w:type="dxa"/>
            <w:shd w:val="clear" w:color="auto" w:fill="auto"/>
          </w:tcPr>
          <w:p w:rsidR="00C31E47" w:rsidRPr="00B76983" w:rsidRDefault="00C31E47" w:rsidP="005061CC">
            <w:pPr>
              <w:pStyle w:val="Commentaire"/>
              <w:spacing w:before="120" w:after="120"/>
              <w:rPr>
                <w:rFonts w:ascii="Verdana" w:hAnsi="Verdana" w:cs="Calibri"/>
                <w:i/>
                <w:sz w:val="16"/>
                <w:lang w:val="en-US"/>
              </w:rPr>
            </w:pPr>
          </w:p>
        </w:tc>
        <w:tc>
          <w:tcPr>
            <w:tcW w:w="2196" w:type="dxa"/>
            <w:shd w:val="clear" w:color="auto" w:fill="auto"/>
          </w:tcPr>
          <w:p w:rsidR="00C31E47" w:rsidRPr="00B76983" w:rsidRDefault="00C31E47" w:rsidP="005061CC">
            <w:pPr>
              <w:spacing w:before="120" w:after="120"/>
              <w:rPr>
                <w:rFonts w:ascii="Verdana" w:hAnsi="Verdana" w:cs="Calibri"/>
                <w:i/>
                <w:sz w:val="16"/>
                <w:lang w:val="en-US"/>
              </w:rPr>
            </w:pPr>
          </w:p>
        </w:tc>
        <w:tc>
          <w:tcPr>
            <w:tcW w:w="1506" w:type="dxa"/>
            <w:shd w:val="clear" w:color="auto" w:fill="auto"/>
          </w:tcPr>
          <w:p w:rsidR="00C31E47" w:rsidRPr="00B76983" w:rsidRDefault="00C31E47" w:rsidP="005061CC">
            <w:pPr>
              <w:spacing w:before="120" w:after="120"/>
              <w:rPr>
                <w:rFonts w:ascii="Verdana" w:hAnsi="Verdana" w:cs="Calibri"/>
                <w:i/>
                <w:sz w:val="16"/>
                <w:lang w:val="en-US"/>
              </w:rPr>
            </w:pPr>
          </w:p>
        </w:tc>
        <w:tc>
          <w:tcPr>
            <w:tcW w:w="1357" w:type="dxa"/>
            <w:shd w:val="clear" w:color="auto" w:fill="auto"/>
          </w:tcPr>
          <w:p w:rsidR="00C31E47" w:rsidRPr="00B76983" w:rsidRDefault="00C31E47" w:rsidP="005061CC">
            <w:pPr>
              <w:spacing w:before="120" w:after="120"/>
              <w:rPr>
                <w:rFonts w:ascii="Verdana" w:hAnsi="Verdana" w:cs="Calibri"/>
                <w:i/>
                <w:sz w:val="16"/>
                <w:lang w:val="en-US"/>
              </w:rPr>
            </w:pPr>
          </w:p>
        </w:tc>
      </w:tr>
      <w:tr w:rsidR="00C31E47" w:rsidRPr="00B76983" w:rsidTr="00441C7A">
        <w:trPr>
          <w:trHeight w:val="507"/>
          <w:jc w:val="center"/>
        </w:trPr>
        <w:tc>
          <w:tcPr>
            <w:tcW w:w="1305" w:type="dxa"/>
            <w:shd w:val="clear" w:color="auto" w:fill="auto"/>
          </w:tcPr>
          <w:p w:rsidR="00C31E47" w:rsidRPr="00B76983" w:rsidRDefault="00C31E47" w:rsidP="005061CC">
            <w:pPr>
              <w:spacing w:before="120" w:after="120"/>
              <w:rPr>
                <w:rFonts w:ascii="Verdana" w:hAnsi="Verdana" w:cs="Calibri"/>
                <w:i/>
                <w:sz w:val="16"/>
                <w:lang w:val="en-US"/>
              </w:rPr>
            </w:pPr>
          </w:p>
        </w:tc>
        <w:tc>
          <w:tcPr>
            <w:tcW w:w="2482" w:type="dxa"/>
            <w:shd w:val="clear" w:color="auto" w:fill="auto"/>
          </w:tcPr>
          <w:p w:rsidR="00C31E47" w:rsidRPr="00B76983" w:rsidRDefault="00C31E47" w:rsidP="005061CC">
            <w:pPr>
              <w:spacing w:before="120" w:after="120"/>
              <w:rPr>
                <w:rFonts w:ascii="Verdana" w:hAnsi="Verdana" w:cs="Calibri"/>
                <w:i/>
                <w:sz w:val="16"/>
                <w:lang w:val="en-US"/>
              </w:rPr>
            </w:pPr>
          </w:p>
        </w:tc>
        <w:tc>
          <w:tcPr>
            <w:tcW w:w="2196" w:type="dxa"/>
            <w:shd w:val="clear" w:color="auto" w:fill="auto"/>
          </w:tcPr>
          <w:p w:rsidR="00C31E47" w:rsidRPr="00B76983" w:rsidRDefault="00C31E47" w:rsidP="005061CC">
            <w:pPr>
              <w:spacing w:before="120" w:after="120"/>
              <w:rPr>
                <w:rFonts w:ascii="Verdana" w:hAnsi="Verdana" w:cs="Calibri"/>
                <w:i/>
                <w:sz w:val="16"/>
                <w:lang w:val="en-US"/>
              </w:rPr>
            </w:pPr>
          </w:p>
        </w:tc>
        <w:tc>
          <w:tcPr>
            <w:tcW w:w="1506" w:type="dxa"/>
            <w:shd w:val="clear" w:color="auto" w:fill="auto"/>
          </w:tcPr>
          <w:p w:rsidR="00C31E47" w:rsidRPr="00B76983" w:rsidRDefault="00C31E47" w:rsidP="005061CC">
            <w:pPr>
              <w:spacing w:before="120" w:after="120"/>
              <w:rPr>
                <w:rFonts w:ascii="Verdana" w:hAnsi="Verdana" w:cs="Calibri"/>
                <w:i/>
                <w:sz w:val="16"/>
                <w:lang w:val="en-US"/>
              </w:rPr>
            </w:pPr>
          </w:p>
        </w:tc>
        <w:tc>
          <w:tcPr>
            <w:tcW w:w="1357" w:type="dxa"/>
            <w:shd w:val="clear" w:color="auto" w:fill="auto"/>
          </w:tcPr>
          <w:p w:rsidR="00C31E47" w:rsidRPr="00B76983" w:rsidRDefault="00C31E47" w:rsidP="005061CC">
            <w:pPr>
              <w:spacing w:before="120" w:after="120"/>
              <w:rPr>
                <w:rFonts w:ascii="Verdana" w:hAnsi="Verdana" w:cs="Calibri"/>
                <w:i/>
                <w:sz w:val="16"/>
                <w:lang w:val="en-US"/>
              </w:rPr>
            </w:pPr>
          </w:p>
        </w:tc>
      </w:tr>
      <w:tr w:rsidR="00C31E47" w:rsidRPr="00B76983" w:rsidTr="00441C7A">
        <w:trPr>
          <w:trHeight w:val="473"/>
          <w:jc w:val="center"/>
        </w:trPr>
        <w:tc>
          <w:tcPr>
            <w:tcW w:w="1305" w:type="dxa"/>
            <w:shd w:val="clear" w:color="auto" w:fill="auto"/>
          </w:tcPr>
          <w:p w:rsidR="00C31E47" w:rsidRPr="00B76983" w:rsidRDefault="00C31E47" w:rsidP="005061CC">
            <w:pPr>
              <w:spacing w:before="120" w:after="120"/>
              <w:rPr>
                <w:rFonts w:ascii="Verdana" w:hAnsi="Verdana" w:cs="Calibri"/>
                <w:i/>
                <w:sz w:val="16"/>
                <w:lang w:val="en-US"/>
              </w:rPr>
            </w:pPr>
          </w:p>
        </w:tc>
        <w:tc>
          <w:tcPr>
            <w:tcW w:w="2482" w:type="dxa"/>
            <w:shd w:val="clear" w:color="auto" w:fill="auto"/>
          </w:tcPr>
          <w:p w:rsidR="00C31E47" w:rsidRPr="00B76983" w:rsidRDefault="00C31E47" w:rsidP="005061CC">
            <w:pPr>
              <w:spacing w:before="120" w:after="120"/>
              <w:rPr>
                <w:rFonts w:ascii="Verdana" w:hAnsi="Verdana" w:cs="Calibri"/>
                <w:i/>
                <w:sz w:val="16"/>
                <w:lang w:val="en-US"/>
              </w:rPr>
            </w:pPr>
          </w:p>
        </w:tc>
        <w:tc>
          <w:tcPr>
            <w:tcW w:w="2196" w:type="dxa"/>
            <w:shd w:val="clear" w:color="auto" w:fill="auto"/>
          </w:tcPr>
          <w:p w:rsidR="00C31E47" w:rsidRPr="00B76983" w:rsidRDefault="00C31E47" w:rsidP="005061CC">
            <w:pPr>
              <w:spacing w:before="120" w:after="120"/>
              <w:rPr>
                <w:rFonts w:ascii="Verdana" w:hAnsi="Verdana" w:cs="Calibri"/>
                <w:i/>
                <w:sz w:val="16"/>
                <w:lang w:val="en-US"/>
              </w:rPr>
            </w:pPr>
          </w:p>
        </w:tc>
        <w:tc>
          <w:tcPr>
            <w:tcW w:w="1506" w:type="dxa"/>
            <w:shd w:val="clear" w:color="auto" w:fill="auto"/>
          </w:tcPr>
          <w:p w:rsidR="00C31E47" w:rsidRPr="00B76983" w:rsidRDefault="00C31E47" w:rsidP="005061CC">
            <w:pPr>
              <w:spacing w:before="120" w:after="120"/>
              <w:rPr>
                <w:rFonts w:ascii="Verdana" w:hAnsi="Verdana" w:cs="Calibri"/>
                <w:i/>
                <w:sz w:val="16"/>
                <w:lang w:val="en-US"/>
              </w:rPr>
            </w:pPr>
          </w:p>
        </w:tc>
        <w:tc>
          <w:tcPr>
            <w:tcW w:w="1357" w:type="dxa"/>
            <w:shd w:val="clear" w:color="auto" w:fill="auto"/>
          </w:tcPr>
          <w:p w:rsidR="00C31E47" w:rsidRPr="00B76983" w:rsidRDefault="00C31E47" w:rsidP="005061CC">
            <w:pPr>
              <w:spacing w:before="120" w:after="120"/>
              <w:rPr>
                <w:rFonts w:ascii="Verdana" w:hAnsi="Verdana" w:cs="Calibri"/>
                <w:i/>
                <w:sz w:val="16"/>
                <w:lang w:val="en-US"/>
              </w:rPr>
            </w:pPr>
          </w:p>
        </w:tc>
      </w:tr>
      <w:tr w:rsidR="00C31E47" w:rsidRPr="00B76983" w:rsidTr="00441C7A">
        <w:trPr>
          <w:trHeight w:val="473"/>
          <w:jc w:val="center"/>
        </w:trPr>
        <w:tc>
          <w:tcPr>
            <w:tcW w:w="1305" w:type="dxa"/>
            <w:shd w:val="clear" w:color="auto" w:fill="auto"/>
          </w:tcPr>
          <w:p w:rsidR="00C31E47" w:rsidRPr="00B76983" w:rsidRDefault="00C31E47" w:rsidP="005061CC">
            <w:pPr>
              <w:spacing w:before="120" w:after="120"/>
              <w:rPr>
                <w:rFonts w:ascii="Verdana" w:hAnsi="Verdana" w:cs="Calibri"/>
                <w:i/>
                <w:sz w:val="16"/>
                <w:lang w:val="en-US"/>
              </w:rPr>
            </w:pPr>
          </w:p>
        </w:tc>
        <w:tc>
          <w:tcPr>
            <w:tcW w:w="2482" w:type="dxa"/>
            <w:shd w:val="clear" w:color="auto" w:fill="auto"/>
          </w:tcPr>
          <w:p w:rsidR="00C31E47" w:rsidRPr="00B76983" w:rsidRDefault="00C31E47" w:rsidP="005061CC">
            <w:pPr>
              <w:pStyle w:val="Commentaire"/>
              <w:spacing w:before="120" w:after="120"/>
              <w:rPr>
                <w:rFonts w:ascii="Verdana" w:hAnsi="Verdana" w:cs="Calibri"/>
                <w:i/>
                <w:sz w:val="16"/>
                <w:lang w:val="en-US"/>
              </w:rPr>
            </w:pPr>
          </w:p>
        </w:tc>
        <w:tc>
          <w:tcPr>
            <w:tcW w:w="2196" w:type="dxa"/>
            <w:shd w:val="clear" w:color="auto" w:fill="auto"/>
          </w:tcPr>
          <w:p w:rsidR="00C31E47" w:rsidRPr="00B76983" w:rsidRDefault="00C31E47" w:rsidP="005061CC">
            <w:pPr>
              <w:spacing w:before="120" w:after="120"/>
              <w:rPr>
                <w:rFonts w:ascii="Verdana" w:hAnsi="Verdana" w:cs="Calibri"/>
                <w:i/>
                <w:sz w:val="16"/>
                <w:lang w:val="en-US"/>
              </w:rPr>
            </w:pPr>
          </w:p>
        </w:tc>
        <w:tc>
          <w:tcPr>
            <w:tcW w:w="1506" w:type="dxa"/>
            <w:shd w:val="clear" w:color="auto" w:fill="auto"/>
          </w:tcPr>
          <w:p w:rsidR="00C31E47" w:rsidRPr="00B76983" w:rsidRDefault="00C31E47" w:rsidP="00D423A9">
            <w:pPr>
              <w:spacing w:before="120" w:after="120"/>
              <w:rPr>
                <w:rFonts w:ascii="Verdana" w:hAnsi="Verdana" w:cs="Calibri"/>
                <w:i/>
                <w:sz w:val="16"/>
                <w:lang w:val="en-US"/>
              </w:rPr>
            </w:pPr>
            <w:r w:rsidRPr="00B76983">
              <w:rPr>
                <w:rFonts w:ascii="Verdana" w:hAnsi="Verdana" w:cs="Calibri"/>
                <w:i/>
                <w:sz w:val="16"/>
                <w:lang w:val="en-US"/>
              </w:rPr>
              <w:t>Total</w:t>
            </w:r>
            <w:r>
              <w:rPr>
                <w:rFonts w:ascii="Verdana" w:hAnsi="Verdana" w:cs="Calibri"/>
                <w:i/>
                <w:sz w:val="16"/>
                <w:lang w:val="en-US"/>
              </w:rPr>
              <w:t>:</w:t>
            </w:r>
          </w:p>
        </w:tc>
        <w:tc>
          <w:tcPr>
            <w:tcW w:w="1357" w:type="dxa"/>
            <w:shd w:val="clear" w:color="auto" w:fill="auto"/>
          </w:tcPr>
          <w:p w:rsidR="00C31E47" w:rsidRPr="00B76983" w:rsidRDefault="00C31E47" w:rsidP="005061CC">
            <w:pPr>
              <w:spacing w:before="120" w:after="120"/>
              <w:rPr>
                <w:rFonts w:ascii="Verdana" w:hAnsi="Verdana" w:cs="Calibri"/>
                <w:i/>
                <w:sz w:val="16"/>
                <w:lang w:val="en-US"/>
              </w:rPr>
            </w:pPr>
          </w:p>
        </w:tc>
      </w:tr>
    </w:tbl>
    <w:p w:rsidR="00C31E47" w:rsidRPr="00B76983" w:rsidRDefault="00C31E47" w:rsidP="009D365E">
      <w:pPr>
        <w:pStyle w:val="Commentaire"/>
        <w:spacing w:after="0"/>
        <w:rPr>
          <w:rFonts w:ascii="Verdana" w:hAnsi="Verdana" w:cs="Calibri"/>
          <w:i/>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31E47" w:rsidRPr="00D341A7" w:rsidTr="009B2E4A">
        <w:trPr>
          <w:jc w:val="center"/>
        </w:trPr>
        <w:tc>
          <w:tcPr>
            <w:tcW w:w="8823" w:type="dxa"/>
            <w:shd w:val="clear" w:color="auto" w:fill="auto"/>
          </w:tcPr>
          <w:p w:rsidR="00C31E47" w:rsidRPr="00D423A9" w:rsidRDefault="00C31E47" w:rsidP="00686D7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Pr>
                <w:rFonts w:ascii="Verdana" w:hAnsi="Verdana" w:cs="Calibri"/>
                <w:i/>
                <w:sz w:val="20"/>
                <w:lang w:val="en-GB"/>
              </w:rPr>
              <w:t xml:space="preserve">n </w:t>
            </w:r>
            <w:r w:rsidRPr="00D423A9">
              <w:rPr>
                <w:rFonts w:ascii="Verdana" w:hAnsi="Verdana" w:cs="Calibri"/>
                <w:i/>
                <w:sz w:val="20"/>
                <w:lang w:val="en-GB"/>
              </w:rPr>
              <w:t>and date]</w:t>
            </w:r>
            <w:r w:rsidRPr="00D423A9">
              <w:rPr>
                <w:rFonts w:ascii="Verdana" w:hAnsi="Verdana" w:cs="Calibri"/>
                <w:sz w:val="20"/>
                <w:lang w:val="en-GB"/>
              </w:rPr>
              <w:tab/>
            </w:r>
          </w:p>
        </w:tc>
      </w:tr>
    </w:tbl>
    <w:p w:rsidR="00C31E47" w:rsidRDefault="00C31E47" w:rsidP="001B601A">
      <w:pPr>
        <w:pStyle w:val="Commentaire"/>
        <w:spacing w:after="0"/>
        <w:rPr>
          <w:rFonts w:ascii="Verdana" w:hAnsi="Verdana" w:cs="Calibri"/>
          <w:u w:val="single"/>
          <w:lang w:val="en-GB"/>
        </w:rPr>
      </w:pPr>
    </w:p>
    <w:p w:rsidR="00C31E47" w:rsidRDefault="00C31E47" w:rsidP="001B601A">
      <w:pPr>
        <w:pStyle w:val="Commentaire"/>
        <w:spacing w:after="0"/>
        <w:rPr>
          <w:rFonts w:ascii="Verdana" w:hAnsi="Verdana" w:cs="Calibri"/>
          <w:u w:val="single"/>
          <w:lang w:val="en-GB"/>
        </w:rPr>
      </w:pPr>
    </w:p>
    <w:p w:rsidR="00C31E47" w:rsidRPr="001F7BE7" w:rsidRDefault="00C31E47" w:rsidP="001F7BE7">
      <w:pPr>
        <w:pStyle w:val="Titre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rsidR="00C31E47" w:rsidRDefault="00C31E47" w:rsidP="00E3573B">
      <w:pPr>
        <w:pStyle w:val="Commentaire"/>
        <w:spacing w:after="0"/>
        <w:rPr>
          <w:rFonts w:ascii="Verdana" w:hAnsi="Verdana" w:cs="Calibri"/>
          <w:b/>
          <w:highlight w:val="lightGray"/>
          <w:u w:val="single"/>
          <w:lang w:val="en-GB"/>
        </w:rPr>
      </w:pPr>
    </w:p>
    <w:p w:rsidR="00C31E47" w:rsidRDefault="00C31E47" w:rsidP="00D17BA6">
      <w:pPr>
        <w:pStyle w:val="Commentaire"/>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31E47" w:rsidRPr="00D341A7" w:rsidTr="00361FAC">
        <w:trPr>
          <w:jc w:val="center"/>
        </w:trPr>
        <w:tc>
          <w:tcPr>
            <w:tcW w:w="8823" w:type="dxa"/>
            <w:shd w:val="clear" w:color="auto" w:fill="auto"/>
          </w:tcPr>
          <w:p w:rsidR="00C31E47" w:rsidRPr="003B3207" w:rsidRDefault="00C31E47" w:rsidP="00361FAC">
            <w:pPr>
              <w:pStyle w:val="Commentaire"/>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C31E47" w:rsidRDefault="00C31E47" w:rsidP="00D17BA6">
      <w:pPr>
        <w:pStyle w:val="Commentaire"/>
        <w:spacing w:after="0"/>
        <w:rPr>
          <w:rFonts w:ascii="Verdana" w:hAnsi="Verdana" w:cs="Calibri"/>
          <w:u w:val="single"/>
          <w:lang w:val="en-GB"/>
        </w:rPr>
      </w:pPr>
    </w:p>
    <w:p w:rsidR="00C31E47" w:rsidRDefault="00C31E47" w:rsidP="00D17BA6">
      <w:pPr>
        <w:pStyle w:val="Commentaire"/>
        <w:spacing w:after="0"/>
        <w:rPr>
          <w:rFonts w:ascii="Verdana" w:hAnsi="Verdana" w:cs="Calibri"/>
          <w:u w:val="single"/>
          <w:lang w:val="en-GB"/>
        </w:rPr>
      </w:pPr>
      <w:r w:rsidRPr="00441C7A">
        <w:rPr>
          <w:rFonts w:ascii="Verdana" w:hAnsi="Verdana" w:cs="Calibri"/>
          <w:u w:val="single"/>
          <w:lang w:val="en-GB"/>
        </w:rPr>
        <w:t>Table F:  recognition outcomes at the sending institution</w:t>
      </w:r>
    </w:p>
    <w:p w:rsidR="00C31E47" w:rsidRPr="008542FE" w:rsidRDefault="00C31E47" w:rsidP="00D17BA6">
      <w:pPr>
        <w:pStyle w:val="Commentaire"/>
        <w:spacing w:after="0"/>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C31E47" w:rsidRPr="00B76983" w:rsidTr="008266F0">
        <w:trPr>
          <w:jc w:val="center"/>
        </w:trPr>
        <w:tc>
          <w:tcPr>
            <w:tcW w:w="1418" w:type="dxa"/>
            <w:shd w:val="clear" w:color="auto" w:fill="auto"/>
          </w:tcPr>
          <w:p w:rsidR="00C31E47" w:rsidRDefault="00C31E47" w:rsidP="008542FE">
            <w:pPr>
              <w:spacing w:after="0"/>
              <w:rPr>
                <w:rFonts w:ascii="Verdana" w:hAnsi="Verdana" w:cs="Calibri"/>
                <w:b/>
                <w:sz w:val="16"/>
                <w:szCs w:val="16"/>
              </w:rPr>
            </w:pPr>
            <w:r w:rsidRPr="008542FE">
              <w:rPr>
                <w:rFonts w:ascii="Verdana" w:hAnsi="Verdana" w:cs="Calibri"/>
                <w:b/>
                <w:sz w:val="16"/>
                <w:szCs w:val="16"/>
              </w:rPr>
              <w:t>Component code</w:t>
            </w:r>
            <w:r w:rsidRPr="008542FE">
              <w:rPr>
                <w:rFonts w:ascii="Verdana" w:hAnsi="Verdana" w:cs="Calibri"/>
                <w:b/>
                <w:sz w:val="16"/>
                <w:szCs w:val="16"/>
              </w:rPr>
              <w:br/>
              <w:t xml:space="preserve">(if any) </w:t>
            </w:r>
          </w:p>
          <w:p w:rsidR="00C31E47" w:rsidRPr="008542FE" w:rsidRDefault="00C31E47" w:rsidP="008542FE">
            <w:pPr>
              <w:spacing w:after="0"/>
              <w:rPr>
                <w:rFonts w:ascii="Verdana" w:hAnsi="Verdana" w:cs="Calibri"/>
                <w:b/>
                <w:sz w:val="16"/>
                <w:szCs w:val="16"/>
              </w:rPr>
            </w:pPr>
          </w:p>
        </w:tc>
        <w:tc>
          <w:tcPr>
            <w:tcW w:w="3827" w:type="dxa"/>
            <w:shd w:val="clear" w:color="auto" w:fill="auto"/>
          </w:tcPr>
          <w:p w:rsidR="00C31E47" w:rsidRDefault="00C31E47" w:rsidP="008542FE">
            <w:pPr>
              <w:spacing w:after="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p>
          <w:p w:rsidR="00C31E47" w:rsidRPr="008542FE" w:rsidRDefault="00C31E47" w:rsidP="00D341A7">
            <w:pPr>
              <w:spacing w:after="0"/>
              <w:rPr>
                <w:rFonts w:ascii="Verdana" w:hAnsi="Verdana" w:cs="Calibri"/>
                <w:b/>
                <w:sz w:val="16"/>
                <w:szCs w:val="16"/>
              </w:rPr>
            </w:pPr>
            <w:r w:rsidRPr="000A7FEC">
              <w:rPr>
                <w:rFonts w:ascii="Verdana" w:hAnsi="Verdana" w:cs="Calibri"/>
                <w:b/>
                <w:sz w:val="16"/>
                <w:szCs w:val="16"/>
                <w:lang w:val="en-US"/>
              </w:rPr>
              <w:t xml:space="preserve"> </w:t>
            </w:r>
          </w:p>
        </w:tc>
        <w:tc>
          <w:tcPr>
            <w:tcW w:w="1596" w:type="dxa"/>
            <w:shd w:val="clear" w:color="auto" w:fill="auto"/>
          </w:tcPr>
          <w:p w:rsidR="00C31E47" w:rsidRPr="00B76983" w:rsidRDefault="00C31E47" w:rsidP="00D341A7">
            <w:pPr>
              <w:spacing w:after="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C31E47" w:rsidRDefault="00C31E47" w:rsidP="008542FE">
            <w:pPr>
              <w:spacing w:after="0"/>
              <w:rPr>
                <w:rFonts w:ascii="Verdana" w:hAnsi="Verdana" w:cs="Calibri"/>
                <w:b/>
                <w:sz w:val="16"/>
                <w:szCs w:val="16"/>
                <w:lang w:val="en-GB"/>
              </w:rPr>
            </w:pPr>
            <w:r w:rsidRPr="00B76983">
              <w:rPr>
                <w:rFonts w:ascii="Verdana" w:hAnsi="Verdana" w:cs="Calibri"/>
                <w:b/>
                <w:sz w:val="16"/>
                <w:szCs w:val="16"/>
                <w:lang w:val="en-GB"/>
              </w:rPr>
              <w:t>Sending institution grade, if applicable</w:t>
            </w:r>
          </w:p>
          <w:p w:rsidR="00C31E47" w:rsidRPr="00B76983" w:rsidRDefault="00C31E47" w:rsidP="008542FE">
            <w:pPr>
              <w:spacing w:after="0"/>
              <w:rPr>
                <w:rFonts w:ascii="Verdana" w:hAnsi="Verdana" w:cs="Calibri"/>
                <w:b/>
                <w:sz w:val="16"/>
                <w:szCs w:val="16"/>
                <w:lang w:val="en-GB"/>
              </w:rPr>
            </w:pPr>
          </w:p>
        </w:tc>
      </w:tr>
      <w:tr w:rsidR="00C31E47" w:rsidRPr="00865FC1" w:rsidTr="008266F0">
        <w:trPr>
          <w:trHeight w:val="473"/>
          <w:jc w:val="center"/>
        </w:trPr>
        <w:tc>
          <w:tcPr>
            <w:tcW w:w="1418" w:type="dxa"/>
            <w:shd w:val="clear" w:color="auto" w:fill="auto"/>
          </w:tcPr>
          <w:p w:rsidR="00C31E47" w:rsidRPr="00A740AA" w:rsidRDefault="00C31E47" w:rsidP="005061CC">
            <w:pPr>
              <w:spacing w:before="120" w:after="120"/>
              <w:rPr>
                <w:rFonts w:ascii="Verdana" w:hAnsi="Verdana" w:cs="Calibri"/>
                <w:i/>
                <w:sz w:val="16"/>
                <w:lang w:val="en-US"/>
              </w:rPr>
            </w:pPr>
          </w:p>
        </w:tc>
        <w:tc>
          <w:tcPr>
            <w:tcW w:w="3827" w:type="dxa"/>
            <w:shd w:val="clear" w:color="auto" w:fill="auto"/>
          </w:tcPr>
          <w:p w:rsidR="00C31E47" w:rsidRPr="00A740AA" w:rsidRDefault="00C31E47" w:rsidP="005061CC">
            <w:pPr>
              <w:spacing w:before="120" w:after="120"/>
              <w:rPr>
                <w:rFonts w:ascii="Verdana" w:hAnsi="Verdana" w:cs="Calibri"/>
                <w:i/>
                <w:sz w:val="16"/>
                <w:lang w:val="en-US"/>
              </w:rPr>
            </w:pPr>
          </w:p>
        </w:tc>
        <w:tc>
          <w:tcPr>
            <w:tcW w:w="1596" w:type="dxa"/>
            <w:shd w:val="clear" w:color="auto" w:fill="auto"/>
          </w:tcPr>
          <w:p w:rsidR="00C31E47" w:rsidRPr="00A740AA" w:rsidRDefault="00C31E47" w:rsidP="005061CC">
            <w:pPr>
              <w:spacing w:before="120" w:after="120"/>
              <w:rPr>
                <w:rFonts w:ascii="Verdana" w:hAnsi="Verdana" w:cs="Calibri"/>
                <w:i/>
                <w:sz w:val="16"/>
                <w:lang w:val="en-US"/>
              </w:rPr>
            </w:pPr>
          </w:p>
        </w:tc>
        <w:tc>
          <w:tcPr>
            <w:tcW w:w="1948" w:type="dxa"/>
            <w:shd w:val="clear" w:color="auto" w:fill="auto"/>
          </w:tcPr>
          <w:p w:rsidR="00C31E47" w:rsidRPr="00A740AA" w:rsidRDefault="00C31E47" w:rsidP="005061CC">
            <w:pPr>
              <w:spacing w:before="120" w:after="120"/>
              <w:rPr>
                <w:rFonts w:ascii="Verdana" w:hAnsi="Verdana" w:cs="Calibri"/>
                <w:i/>
                <w:sz w:val="16"/>
                <w:lang w:val="en-US"/>
              </w:rPr>
            </w:pPr>
          </w:p>
        </w:tc>
      </w:tr>
      <w:tr w:rsidR="00C31E47" w:rsidRPr="00865FC1" w:rsidTr="008266F0">
        <w:trPr>
          <w:trHeight w:val="473"/>
          <w:jc w:val="center"/>
        </w:trPr>
        <w:tc>
          <w:tcPr>
            <w:tcW w:w="1418" w:type="dxa"/>
            <w:shd w:val="clear" w:color="auto" w:fill="auto"/>
          </w:tcPr>
          <w:p w:rsidR="00C31E47" w:rsidRPr="00A740AA" w:rsidRDefault="00C31E47" w:rsidP="005061CC">
            <w:pPr>
              <w:spacing w:before="120" w:after="120"/>
              <w:rPr>
                <w:rFonts w:ascii="Verdana" w:hAnsi="Verdana" w:cs="Calibri"/>
                <w:i/>
                <w:sz w:val="16"/>
                <w:lang w:val="en-US"/>
              </w:rPr>
            </w:pPr>
          </w:p>
        </w:tc>
        <w:tc>
          <w:tcPr>
            <w:tcW w:w="3827" w:type="dxa"/>
            <w:shd w:val="clear" w:color="auto" w:fill="auto"/>
          </w:tcPr>
          <w:p w:rsidR="00C31E47" w:rsidRPr="00A740AA" w:rsidRDefault="00C31E47" w:rsidP="005061CC">
            <w:pPr>
              <w:spacing w:before="120" w:after="120"/>
              <w:rPr>
                <w:rFonts w:ascii="Verdana" w:hAnsi="Verdana" w:cs="Calibri"/>
                <w:i/>
                <w:sz w:val="16"/>
                <w:lang w:val="en-US"/>
              </w:rPr>
            </w:pPr>
          </w:p>
        </w:tc>
        <w:tc>
          <w:tcPr>
            <w:tcW w:w="1596" w:type="dxa"/>
            <w:shd w:val="clear" w:color="auto" w:fill="auto"/>
          </w:tcPr>
          <w:p w:rsidR="00C31E47" w:rsidRPr="00A740AA" w:rsidRDefault="00C31E47" w:rsidP="005061CC">
            <w:pPr>
              <w:spacing w:before="120" w:after="120"/>
              <w:rPr>
                <w:rFonts w:ascii="Verdana" w:hAnsi="Verdana" w:cs="Calibri"/>
                <w:i/>
                <w:sz w:val="16"/>
                <w:lang w:val="en-US"/>
              </w:rPr>
            </w:pPr>
          </w:p>
        </w:tc>
        <w:tc>
          <w:tcPr>
            <w:tcW w:w="1948" w:type="dxa"/>
            <w:shd w:val="clear" w:color="auto" w:fill="auto"/>
          </w:tcPr>
          <w:p w:rsidR="00C31E47" w:rsidRPr="00A740AA" w:rsidRDefault="00C31E47" w:rsidP="005061CC">
            <w:pPr>
              <w:spacing w:before="120" w:after="120"/>
              <w:rPr>
                <w:rFonts w:ascii="Verdana" w:hAnsi="Verdana" w:cs="Calibri"/>
                <w:i/>
                <w:sz w:val="16"/>
                <w:lang w:val="en-US"/>
              </w:rPr>
            </w:pPr>
          </w:p>
        </w:tc>
      </w:tr>
      <w:tr w:rsidR="00C31E47" w:rsidRPr="00865FC1" w:rsidTr="008266F0">
        <w:trPr>
          <w:trHeight w:val="473"/>
          <w:jc w:val="center"/>
        </w:trPr>
        <w:tc>
          <w:tcPr>
            <w:tcW w:w="1418" w:type="dxa"/>
            <w:shd w:val="clear" w:color="auto" w:fill="auto"/>
          </w:tcPr>
          <w:p w:rsidR="00C31E47" w:rsidRDefault="00C31E47" w:rsidP="005061CC">
            <w:pPr>
              <w:spacing w:before="120" w:after="120"/>
              <w:rPr>
                <w:rFonts w:ascii="Verdana" w:hAnsi="Verdana" w:cs="Calibri"/>
                <w:i/>
                <w:sz w:val="16"/>
                <w:lang w:val="en-US"/>
              </w:rPr>
            </w:pPr>
          </w:p>
        </w:tc>
        <w:tc>
          <w:tcPr>
            <w:tcW w:w="3827" w:type="dxa"/>
            <w:shd w:val="clear" w:color="auto" w:fill="auto"/>
          </w:tcPr>
          <w:p w:rsidR="00C31E47" w:rsidRDefault="00C31E47" w:rsidP="005061CC">
            <w:pPr>
              <w:spacing w:before="120" w:after="120"/>
              <w:rPr>
                <w:rFonts w:ascii="Verdana" w:hAnsi="Verdana" w:cs="Calibri"/>
                <w:i/>
                <w:sz w:val="16"/>
                <w:lang w:val="en-US"/>
              </w:rPr>
            </w:pPr>
          </w:p>
        </w:tc>
        <w:tc>
          <w:tcPr>
            <w:tcW w:w="1596" w:type="dxa"/>
            <w:shd w:val="clear" w:color="auto" w:fill="auto"/>
          </w:tcPr>
          <w:p w:rsidR="00C31E47" w:rsidRDefault="00C31E47" w:rsidP="005061CC">
            <w:pPr>
              <w:spacing w:before="120" w:after="120"/>
              <w:rPr>
                <w:rFonts w:ascii="Verdana" w:hAnsi="Verdana" w:cs="Calibri"/>
                <w:i/>
                <w:sz w:val="16"/>
                <w:lang w:val="en-US"/>
              </w:rPr>
            </w:pPr>
          </w:p>
        </w:tc>
        <w:tc>
          <w:tcPr>
            <w:tcW w:w="1948" w:type="dxa"/>
            <w:shd w:val="clear" w:color="auto" w:fill="auto"/>
          </w:tcPr>
          <w:p w:rsidR="00C31E47" w:rsidRDefault="00C31E47" w:rsidP="005061CC">
            <w:pPr>
              <w:spacing w:before="120" w:after="120"/>
              <w:rPr>
                <w:rFonts w:ascii="Verdana" w:hAnsi="Verdana" w:cs="Calibri"/>
                <w:i/>
                <w:sz w:val="16"/>
                <w:lang w:val="en-US"/>
              </w:rPr>
            </w:pPr>
          </w:p>
        </w:tc>
      </w:tr>
      <w:tr w:rsidR="00C31E47" w:rsidRPr="00865FC1" w:rsidTr="008266F0">
        <w:trPr>
          <w:trHeight w:val="473"/>
          <w:jc w:val="center"/>
        </w:trPr>
        <w:tc>
          <w:tcPr>
            <w:tcW w:w="1418" w:type="dxa"/>
            <w:shd w:val="clear" w:color="auto" w:fill="auto"/>
          </w:tcPr>
          <w:p w:rsidR="00C31E47" w:rsidRPr="00752FD5" w:rsidRDefault="00C31E47" w:rsidP="005061CC">
            <w:pPr>
              <w:spacing w:before="120" w:after="120"/>
              <w:rPr>
                <w:rFonts w:ascii="Verdana" w:hAnsi="Verdana" w:cs="Calibri"/>
                <w:i/>
                <w:sz w:val="16"/>
                <w:lang w:val="en-US"/>
              </w:rPr>
            </w:pPr>
          </w:p>
        </w:tc>
        <w:tc>
          <w:tcPr>
            <w:tcW w:w="3827" w:type="dxa"/>
            <w:shd w:val="clear" w:color="auto" w:fill="auto"/>
          </w:tcPr>
          <w:p w:rsidR="00C31E47" w:rsidRDefault="00C31E47" w:rsidP="005061CC">
            <w:pPr>
              <w:pStyle w:val="Commentaire"/>
              <w:spacing w:before="120" w:after="120"/>
              <w:rPr>
                <w:rFonts w:ascii="Verdana" w:hAnsi="Verdana" w:cs="Calibri"/>
                <w:i/>
                <w:sz w:val="16"/>
                <w:lang w:val="en-US"/>
              </w:rPr>
            </w:pPr>
          </w:p>
        </w:tc>
        <w:tc>
          <w:tcPr>
            <w:tcW w:w="1596" w:type="dxa"/>
            <w:shd w:val="clear" w:color="auto" w:fill="auto"/>
          </w:tcPr>
          <w:p w:rsidR="00C31E47" w:rsidRDefault="00C31E47"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rsidR="00C31E47" w:rsidRPr="00752FD5" w:rsidRDefault="00C31E47" w:rsidP="005061CC">
            <w:pPr>
              <w:spacing w:before="120" w:after="120"/>
              <w:rPr>
                <w:rFonts w:ascii="Verdana" w:hAnsi="Verdana" w:cs="Calibri"/>
                <w:i/>
                <w:sz w:val="16"/>
                <w:lang w:val="en-US"/>
              </w:rPr>
            </w:pPr>
          </w:p>
        </w:tc>
      </w:tr>
    </w:tbl>
    <w:p w:rsidR="00C31E47" w:rsidRDefault="00C31E47" w:rsidP="00247002">
      <w:pPr>
        <w:pStyle w:val="Paragraphedeliste1"/>
        <w:suppressAutoHyphens w:val="0"/>
        <w:ind w:left="0"/>
        <w:jc w:val="both"/>
        <w:rPr>
          <w:rFonts w:ascii="Verdana" w:hAnsi="Verdana" w:cs="Calibri"/>
          <w:b/>
          <w:color w:val="002060"/>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31E47" w:rsidRPr="007B3F1B" w:rsidTr="009B2E4A">
        <w:trPr>
          <w:jc w:val="center"/>
        </w:trPr>
        <w:tc>
          <w:tcPr>
            <w:tcW w:w="8823" w:type="dxa"/>
            <w:shd w:val="clear" w:color="auto" w:fill="auto"/>
          </w:tcPr>
          <w:p w:rsidR="00C31E47" w:rsidRDefault="00C31E47" w:rsidP="00686D76">
            <w:pPr>
              <w:tabs>
                <w:tab w:val="left" w:pos="3312"/>
                <w:tab w:val="left" w:pos="6147"/>
                <w:tab w:val="left" w:pos="6856"/>
              </w:tabs>
              <w:spacing w:after="120"/>
              <w:rPr>
                <w:rFonts w:ascii="Verdana" w:hAnsi="Verdana" w:cs="Calibri"/>
                <w:i/>
                <w:sz w:val="20"/>
                <w:lang w:val="en-GB"/>
              </w:rPr>
            </w:pPr>
            <w:r w:rsidRPr="00D423A9">
              <w:rPr>
                <w:rFonts w:ascii="Verdana" w:hAnsi="Verdana" w:cs="Calibri"/>
                <w:i/>
                <w:sz w:val="20"/>
                <w:lang w:val="en-GB"/>
              </w:rPr>
              <w:t>[Signature of responsible person in sending institution</w:t>
            </w:r>
            <w:r>
              <w:rPr>
                <w:rFonts w:ascii="Verdana" w:hAnsi="Verdana" w:cs="Calibri"/>
                <w:i/>
                <w:sz w:val="20"/>
                <w:lang w:val="en-GB"/>
              </w:rPr>
              <w:t xml:space="preserve"> </w:t>
            </w:r>
            <w:r w:rsidRPr="00D423A9">
              <w:rPr>
                <w:rFonts w:ascii="Verdana" w:hAnsi="Verdana" w:cs="Calibri"/>
                <w:i/>
                <w:sz w:val="20"/>
                <w:lang w:val="en-GB"/>
              </w:rPr>
              <w:t>and date]</w:t>
            </w:r>
          </w:p>
          <w:p w:rsidR="00C31E47" w:rsidRPr="00D423A9" w:rsidRDefault="00C31E47" w:rsidP="00D341A7">
            <w:pPr>
              <w:pStyle w:val="Commentaire"/>
              <w:spacing w:after="0"/>
              <w:jc w:val="left"/>
              <w:rPr>
                <w:rFonts w:ascii="Verdana" w:hAnsi="Verdana" w:cs="Calibri"/>
                <w:i/>
                <w:color w:val="002060"/>
                <w:lang w:val="en-GB"/>
              </w:rPr>
            </w:pPr>
          </w:p>
        </w:tc>
      </w:tr>
    </w:tbl>
    <w:p w:rsidR="00C31E47" w:rsidRDefault="00C31E47" w:rsidP="009D365E">
      <w:pPr>
        <w:pStyle w:val="Titre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Pr>
          <w:rFonts w:ascii="Verdana" w:hAnsi="Verdana" w:cs="Calibri"/>
          <w:b/>
          <w:color w:val="002060"/>
          <w:sz w:val="28"/>
          <w:lang w:val="en-GB"/>
        </w:rPr>
        <w:lastRenderedPageBreak/>
        <w:t xml:space="preserve">Annex 1: Guidelines </w:t>
      </w:r>
    </w:p>
    <w:p w:rsidR="00C31E47" w:rsidRDefault="00C31E47" w:rsidP="00DA4F21">
      <w:pPr>
        <w:keepNext/>
        <w:keepLines/>
        <w:spacing w:after="120"/>
        <w:rPr>
          <w:rFonts w:ascii="Verdana" w:hAnsi="Verdana" w:cs="Calibri"/>
          <w:sz w:val="20"/>
          <w:lang w:val="en"/>
        </w:rPr>
      </w:pPr>
      <w:r w:rsidRPr="002C7322">
        <w:rPr>
          <w:rFonts w:ascii="Verdana" w:hAnsi="Verdana" w:cs="Calibri"/>
          <w:sz w:val="20"/>
          <w:lang w:val="en-GB"/>
        </w:rPr>
        <w:t xml:space="preserve">The purpose of the </w:t>
      </w:r>
      <w:r w:rsidRPr="002C7322">
        <w:rPr>
          <w:rFonts w:ascii="Verdana" w:hAnsi="Verdana" w:cs="Calibri"/>
          <w:sz w:val="20"/>
          <w:lang w:val="en"/>
        </w:rPr>
        <w:t>Learning Agreement</w:t>
      </w:r>
      <w:r w:rsidRPr="00D50F2F">
        <w:rPr>
          <w:rFonts w:ascii="Verdana" w:hAnsi="Verdana" w:cs="Calibri"/>
          <w:sz w:val="20"/>
          <w:lang w:val="en"/>
        </w:rPr>
        <w:t xml:space="preserve"> is to </w:t>
      </w:r>
      <w:r>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Pr>
          <w:rFonts w:ascii="Verdana" w:hAnsi="Verdana" w:cs="Calibri"/>
          <w:sz w:val="20"/>
          <w:lang w:val="en"/>
        </w:rPr>
        <w:t xml:space="preserve">study </w:t>
      </w:r>
      <w:r w:rsidRPr="00CC73E6">
        <w:rPr>
          <w:rFonts w:ascii="Verdana" w:hAnsi="Verdana" w:cs="Calibri"/>
          <w:sz w:val="20"/>
          <w:lang w:val="en"/>
        </w:rPr>
        <w:t xml:space="preserve">period </w:t>
      </w:r>
      <w:r>
        <w:rPr>
          <w:rFonts w:ascii="Verdana" w:hAnsi="Verdana" w:cs="Calibri"/>
          <w:sz w:val="20"/>
          <w:lang w:val="en"/>
        </w:rPr>
        <w:t xml:space="preserve">abroad </w:t>
      </w:r>
      <w:r w:rsidRPr="00CC73E6">
        <w:rPr>
          <w:rFonts w:ascii="Verdana" w:hAnsi="Verdana" w:cs="Calibri"/>
          <w:sz w:val="20"/>
          <w:lang w:val="en"/>
        </w:rPr>
        <w:t xml:space="preserve">and </w:t>
      </w:r>
      <w:r>
        <w:rPr>
          <w:rFonts w:ascii="Verdana" w:hAnsi="Verdana" w:cs="Calibri"/>
          <w:sz w:val="20"/>
          <w:lang w:val="en"/>
        </w:rPr>
        <w:t xml:space="preserve">to ensure </w:t>
      </w:r>
      <w:r w:rsidRPr="00CC73E6">
        <w:rPr>
          <w:rFonts w:ascii="Verdana" w:hAnsi="Verdana" w:cs="Calibri"/>
          <w:sz w:val="20"/>
          <w:lang w:val="en"/>
        </w:rPr>
        <w:t>that the student will receive recognition</w:t>
      </w:r>
      <w:r w:rsidRPr="00B04C35">
        <w:rPr>
          <w:rFonts w:ascii="Verdana" w:hAnsi="Verdana" w:cs="Calibri"/>
          <w:sz w:val="20"/>
          <w:lang w:val="en"/>
        </w:rPr>
        <w:t xml:space="preserve"> in his</w:t>
      </w:r>
      <w:r>
        <w:rPr>
          <w:rFonts w:ascii="Verdana" w:hAnsi="Verdana" w:cs="Calibri"/>
          <w:sz w:val="20"/>
          <w:lang w:val="en"/>
        </w:rPr>
        <w:t>/her</w:t>
      </w:r>
      <w:r w:rsidRPr="00CC73E6">
        <w:rPr>
          <w:rFonts w:ascii="Verdana" w:hAnsi="Verdana" w:cs="Calibri"/>
          <w:sz w:val="20"/>
          <w:lang w:val="en"/>
        </w:rPr>
        <w:t xml:space="preserve"> degree for the educational components successfully completed</w:t>
      </w:r>
      <w:r>
        <w:rPr>
          <w:rFonts w:ascii="Verdana" w:hAnsi="Verdana" w:cs="Calibri"/>
          <w:sz w:val="20"/>
          <w:lang w:val="en"/>
        </w:rPr>
        <w:t xml:space="preserve"> abroad</w:t>
      </w:r>
      <w:r w:rsidRPr="00CC73E6">
        <w:rPr>
          <w:rFonts w:ascii="Verdana" w:hAnsi="Verdana" w:cs="Calibri"/>
          <w:sz w:val="20"/>
          <w:lang w:val="en"/>
        </w:rPr>
        <w:t>.</w:t>
      </w:r>
      <w:r>
        <w:rPr>
          <w:rFonts w:ascii="Verdana" w:hAnsi="Verdana" w:cs="Calibri"/>
          <w:sz w:val="20"/>
          <w:lang w:val="en"/>
        </w:rPr>
        <w:t xml:space="preserve">   </w:t>
      </w:r>
    </w:p>
    <w:p w:rsidR="00C31E47" w:rsidRDefault="00C31E47"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Pr>
          <w:rFonts w:ascii="Verdana" w:hAnsi="Verdana" w:cs="Calibri"/>
          <w:sz w:val="20"/>
          <w:lang w:val="en-GB"/>
        </w:rPr>
        <w:t>. H</w:t>
      </w:r>
      <w:r w:rsidRPr="007123A5">
        <w:rPr>
          <w:rFonts w:ascii="Verdana" w:hAnsi="Verdana" w:cs="Calibri"/>
          <w:sz w:val="20"/>
          <w:lang w:val="en-GB"/>
        </w:rPr>
        <w:t xml:space="preserve">owever, if </w:t>
      </w:r>
      <w:r>
        <w:rPr>
          <w:rFonts w:ascii="Verdana" w:hAnsi="Verdana" w:cs="Calibri"/>
          <w:sz w:val="20"/>
          <w:lang w:val="en-GB"/>
        </w:rPr>
        <w:t>higher education</w:t>
      </w:r>
      <w:r w:rsidRPr="007123A5">
        <w:rPr>
          <w:rFonts w:ascii="Verdana" w:hAnsi="Verdana" w:cs="Calibri"/>
          <w:sz w:val="20"/>
          <w:lang w:val="en-GB"/>
        </w:rPr>
        <w:t xml:space="preserve"> institutions already have an </w:t>
      </w:r>
      <w:r>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Pr>
          <w:rFonts w:ascii="Verdana" w:hAnsi="Verdana" w:cs="Calibri"/>
          <w:sz w:val="20"/>
          <w:lang w:val="en-GB"/>
        </w:rPr>
        <w:t>can</w:t>
      </w:r>
      <w:r w:rsidRPr="007123A5">
        <w:rPr>
          <w:rFonts w:ascii="Verdana" w:hAnsi="Verdana" w:cs="Calibri"/>
          <w:sz w:val="20"/>
          <w:lang w:val="en-GB"/>
        </w:rPr>
        <w:t xml:space="preserve"> continue using </w:t>
      </w:r>
      <w:r>
        <w:rPr>
          <w:rFonts w:ascii="Verdana" w:hAnsi="Verdana" w:cs="Calibri"/>
          <w:sz w:val="20"/>
          <w:lang w:val="en-GB"/>
        </w:rPr>
        <w:t>it</w:t>
      </w:r>
      <w:r w:rsidRPr="007123A5">
        <w:rPr>
          <w:rFonts w:ascii="Verdana" w:hAnsi="Verdana" w:cs="Calibri"/>
          <w:sz w:val="20"/>
          <w:lang w:val="en-GB"/>
        </w:rPr>
        <w:t xml:space="preserve">. </w:t>
      </w:r>
      <w:r>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Pr>
          <w:rFonts w:ascii="Verdana" w:hAnsi="Verdana" w:cs="Calibri"/>
          <w:sz w:val="20"/>
          <w:lang w:val="en-GB"/>
        </w:rPr>
        <w:t>is</w:t>
      </w:r>
      <w:r w:rsidRPr="007123A5">
        <w:rPr>
          <w:rFonts w:ascii="Verdana" w:hAnsi="Verdana" w:cs="Calibri"/>
          <w:sz w:val="20"/>
          <w:lang w:val="en-GB"/>
        </w:rPr>
        <w:t xml:space="preserve"> provided, </w:t>
      </w:r>
      <w:r>
        <w:rPr>
          <w:rFonts w:ascii="Verdana" w:hAnsi="Verdana" w:cs="Calibri"/>
          <w:sz w:val="20"/>
          <w:lang w:val="en-GB"/>
        </w:rPr>
        <w:t xml:space="preserve">no matter in which format, provided that it </w:t>
      </w:r>
      <w:r w:rsidRPr="007123A5">
        <w:rPr>
          <w:rFonts w:ascii="Verdana" w:hAnsi="Verdana" w:cs="Calibri"/>
          <w:sz w:val="20"/>
          <w:lang w:val="en-GB"/>
        </w:rPr>
        <w:t>respect</w:t>
      </w:r>
      <w:r>
        <w:rPr>
          <w:rFonts w:ascii="Verdana" w:hAnsi="Verdana" w:cs="Calibri"/>
          <w:sz w:val="20"/>
          <w:lang w:val="en-GB"/>
        </w:rPr>
        <w:t>s</w:t>
      </w:r>
      <w:r w:rsidRPr="007123A5">
        <w:rPr>
          <w:rFonts w:ascii="Verdana" w:hAnsi="Verdana" w:cs="Calibri"/>
          <w:sz w:val="20"/>
          <w:lang w:val="en-GB"/>
        </w:rPr>
        <w:t xml:space="preserve"> </w:t>
      </w:r>
      <w:r>
        <w:rPr>
          <w:rFonts w:ascii="Verdana" w:hAnsi="Verdana" w:cs="Calibri"/>
          <w:sz w:val="20"/>
          <w:lang w:val="en-GB"/>
        </w:rPr>
        <w:t>certain</w:t>
      </w:r>
      <w:r w:rsidRPr="007123A5">
        <w:rPr>
          <w:rFonts w:ascii="Verdana" w:hAnsi="Verdana" w:cs="Calibri"/>
          <w:sz w:val="20"/>
          <w:lang w:val="en-GB"/>
        </w:rPr>
        <w:t xml:space="preserve"> requirements outlined </w:t>
      </w:r>
      <w:r>
        <w:rPr>
          <w:rFonts w:ascii="Verdana" w:hAnsi="Verdana" w:cs="Calibri"/>
          <w:sz w:val="20"/>
          <w:lang w:val="en-GB"/>
        </w:rPr>
        <w:t xml:space="preserve">in the sections </w:t>
      </w:r>
      <w:r w:rsidRPr="007123A5">
        <w:rPr>
          <w:rFonts w:ascii="Verdana" w:hAnsi="Verdana" w:cs="Calibri"/>
          <w:sz w:val="20"/>
          <w:lang w:val="en-GB"/>
        </w:rPr>
        <w:t>below.</w:t>
      </w:r>
      <w:r w:rsidRPr="007123A5">
        <w:rPr>
          <w:rFonts w:ascii="Verdana" w:hAnsi="Verdana" w:cs="Calibri"/>
          <w:color w:val="FF0000"/>
          <w:sz w:val="20"/>
          <w:lang w:val="en-GB"/>
        </w:rPr>
        <w:t xml:space="preserve"> </w:t>
      </w:r>
    </w:p>
    <w:p w:rsidR="00C31E47" w:rsidRPr="00044274" w:rsidRDefault="00C31E47" w:rsidP="00FC34F7">
      <w:pPr>
        <w:keepNext/>
        <w:keepLines/>
        <w:spacing w:after="120"/>
        <w:rPr>
          <w:rFonts w:ascii="Verdana" w:hAnsi="Verdana" w:cs="Calibri"/>
          <w:sz w:val="20"/>
          <w:lang w:val="en-GB"/>
        </w:rPr>
      </w:pPr>
      <w:r w:rsidRPr="00044274">
        <w:rPr>
          <w:rFonts w:ascii="Verdana" w:hAnsi="Verdana" w:cs="Calibri"/>
          <w:sz w:val="20"/>
          <w:lang w:val="en-GB"/>
        </w:rPr>
        <w:t>How to use the Learning Agreement:</w:t>
      </w:r>
    </w:p>
    <w:p w:rsidR="00C31E47" w:rsidRDefault="00C31E47"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xml:space="preserve">, it is necessary to fill in page 1 with information on the student, the sending and the receiving institutions and the three parties have to agree on the section to be completed before the mobility (pages 2 and 3). </w:t>
      </w:r>
      <w:r w:rsidRPr="006C10FD">
        <w:rPr>
          <w:rFonts w:ascii="Verdana" w:hAnsi="Verdana" w:cs="Calibri"/>
          <w:sz w:val="20"/>
          <w:lang w:val="en-GB"/>
        </w:rPr>
        <w:t>O</w:t>
      </w:r>
      <w:r>
        <w:rPr>
          <w:rFonts w:ascii="Verdana" w:hAnsi="Verdana" w:cs="Calibri"/>
          <w:sz w:val="20"/>
          <w:lang w:val="en-GB"/>
        </w:rPr>
        <w:t xml:space="preserve">n page 1, all the information mentioned will have to be encoded in the Mobility Tool. Institutions can decide to add more information </w:t>
      </w:r>
      <w:r w:rsidRPr="00686D76">
        <w:rPr>
          <w:rFonts w:ascii="Verdana" w:hAnsi="Verdana" w:cs="Calibri"/>
          <w:sz w:val="20"/>
          <w:lang w:val="en-GB"/>
        </w:rPr>
        <w:t xml:space="preserve">(e.g. </w:t>
      </w:r>
      <w:r>
        <w:rPr>
          <w:rFonts w:ascii="Verdana" w:hAnsi="Verdana" w:cs="Calibri"/>
          <w:sz w:val="20"/>
          <w:lang w:val="en-GB"/>
        </w:rPr>
        <w:t>additional</w:t>
      </w:r>
      <w:r w:rsidRPr="00686D76">
        <w:rPr>
          <w:rFonts w:ascii="Verdana" w:hAnsi="Verdana" w:cs="Calibri"/>
          <w:sz w:val="20"/>
          <w:lang w:val="en-GB"/>
        </w:rPr>
        <w:t xml:space="preserve"> contact </w:t>
      </w:r>
      <w:r>
        <w:rPr>
          <w:rFonts w:ascii="Verdana" w:hAnsi="Verdana" w:cs="Calibri"/>
          <w:sz w:val="20"/>
          <w:lang w:val="en-GB"/>
        </w:rPr>
        <w:t xml:space="preserve">person </w:t>
      </w:r>
      <w:r w:rsidRPr="00686D76">
        <w:rPr>
          <w:rFonts w:ascii="Verdana" w:hAnsi="Verdana" w:cs="Calibri"/>
          <w:sz w:val="20"/>
          <w:lang w:val="en-GB"/>
        </w:rPr>
        <w:t>in the coordinati</w:t>
      </w:r>
      <w:r>
        <w:rPr>
          <w:rFonts w:ascii="Verdana" w:hAnsi="Verdana" w:cs="Calibri"/>
          <w:sz w:val="20"/>
          <w:lang w:val="en-GB"/>
        </w:rPr>
        <w:t>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C31E47" w:rsidRDefault="00C31E47" w:rsidP="00044274">
      <w:pPr>
        <w:keepNext/>
        <w:keepLines/>
        <w:spacing w:after="0"/>
        <w:rPr>
          <w:rFonts w:ascii="Verdana" w:hAnsi="Verdana" w:cs="Calibri"/>
          <w:sz w:val="20"/>
          <w:lang w:val="en-GB"/>
        </w:rPr>
      </w:pPr>
    </w:p>
    <w:p w:rsidR="00C31E47" w:rsidRPr="00044274" w:rsidRDefault="00C31E47"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Pr="00044274">
        <w:rPr>
          <w:rFonts w:ascii="Verdana" w:hAnsi="Verdana" w:cs="Calibri"/>
          <w:sz w:val="20"/>
          <w:lang w:val="en-GB"/>
        </w:rPr>
        <w:t>(page 4) should only be used if there are changes in the responsible persons or in case it is necessary to introduce changes to the original mobility programme. This section and the section before mobility (pages 1 to 4) should always be kept together in all communications.</w:t>
      </w:r>
    </w:p>
    <w:p w:rsidR="00C31E47" w:rsidRDefault="00C31E47" w:rsidP="00044274">
      <w:pPr>
        <w:pStyle w:val="Commentaire"/>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the receiving institution should send a Transcript of Records to the student and the sending institution (page 5). Finally the sending institution should issue a Transcript of Records (page 5) to the student or record the</w:t>
      </w:r>
      <w:r>
        <w:rPr>
          <w:rFonts w:ascii="Verdana" w:hAnsi="Verdana" w:cs="Calibri"/>
          <w:color w:val="FF0000"/>
          <w:lang w:val="en-GB"/>
        </w:rPr>
        <w:t xml:space="preserve"> </w:t>
      </w:r>
      <w:r w:rsidRPr="00044274">
        <w:rPr>
          <w:rFonts w:ascii="Verdana" w:hAnsi="Verdana" w:cs="Calibri"/>
          <w:lang w:val="en-GB"/>
        </w:rPr>
        <w:t>results</w:t>
      </w:r>
      <w:r>
        <w:rPr>
          <w:rFonts w:ascii="Verdana" w:hAnsi="Verdana" w:cs="Calibri"/>
          <w:color w:val="FF0000"/>
          <w:lang w:val="en-GB"/>
        </w:rPr>
        <w:t xml:space="preserve"> </w:t>
      </w:r>
      <w:r>
        <w:rPr>
          <w:rFonts w:ascii="Verdana" w:hAnsi="Verdana" w:cs="Calibri"/>
          <w:lang w:val="en-GB"/>
        </w:rPr>
        <w:t>in a database accessible to the student.</w:t>
      </w:r>
    </w:p>
    <w:p w:rsidR="00C31E47" w:rsidRDefault="00C31E47" w:rsidP="00044274">
      <w:pPr>
        <w:pStyle w:val="Commentaire"/>
        <w:spacing w:after="0"/>
        <w:rPr>
          <w:rFonts w:ascii="Verdana" w:hAnsi="Verdana" w:cs="Calibri"/>
          <w:color w:val="FF0000"/>
          <w:lang w:val="en-GB"/>
        </w:rPr>
      </w:pPr>
    </w:p>
    <w:p w:rsidR="00C31E47" w:rsidRPr="00044274" w:rsidRDefault="00C31E47" w:rsidP="00044274">
      <w:pPr>
        <w:pStyle w:val="Commentaire"/>
        <w:spacing w:after="0"/>
        <w:ind w:left="142" w:hanging="142"/>
        <w:rPr>
          <w:rFonts w:ascii="Verdana" w:hAnsi="Verdana"/>
          <w:sz w:val="16"/>
          <w:szCs w:val="16"/>
          <w:lang w:val="en-GB"/>
        </w:rPr>
      </w:pPr>
    </w:p>
    <w:p w:rsidR="00C31E47" w:rsidRPr="00AA1AA5" w:rsidRDefault="00C31E47"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C31E47" w:rsidRDefault="00C31E47" w:rsidP="00FC34F7">
      <w:pPr>
        <w:pStyle w:val="Notedefin"/>
        <w:spacing w:after="120"/>
        <w:rPr>
          <w:rFonts w:ascii="Verdana" w:hAnsi="Verdana" w:cs="Calibri"/>
          <w:lang w:val="en-GB"/>
        </w:rPr>
      </w:pPr>
      <w:r w:rsidRPr="00280F15">
        <w:rPr>
          <w:rFonts w:ascii="Verdana" w:hAnsi="Verdana" w:cs="Calibri"/>
          <w:lang w:val="en-GB"/>
        </w:rPr>
        <w:t>The proposed mobility programme include</w:t>
      </w:r>
      <w:r>
        <w:rPr>
          <w:rFonts w:ascii="Verdana" w:hAnsi="Verdana" w:cs="Calibri"/>
          <w:lang w:val="en-GB"/>
        </w:rPr>
        <w:t>s</w:t>
      </w:r>
      <w:r w:rsidRPr="00280F15">
        <w:rPr>
          <w:rFonts w:ascii="Verdana" w:hAnsi="Verdana" w:cs="Calibri"/>
          <w:lang w:val="en-GB"/>
        </w:rPr>
        <w:t xml:space="preserve"> the indicative start and end months </w:t>
      </w:r>
      <w:r>
        <w:rPr>
          <w:rFonts w:ascii="Verdana" w:hAnsi="Verdana" w:cs="Calibri"/>
          <w:lang w:val="en-GB"/>
        </w:rPr>
        <w:t>of</w:t>
      </w:r>
      <w:r w:rsidRPr="00280F15">
        <w:rPr>
          <w:rFonts w:ascii="Verdana" w:hAnsi="Verdana" w:cs="Calibri"/>
          <w:lang w:val="en-GB"/>
        </w:rPr>
        <w:t xml:space="preserve"> the </w:t>
      </w:r>
      <w:r>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that the student will carry out abroad.</w:t>
      </w:r>
    </w:p>
    <w:p w:rsidR="00C31E47" w:rsidRPr="00A37693" w:rsidRDefault="00C31E47" w:rsidP="00FC34F7">
      <w:pPr>
        <w:pStyle w:val="Notedefin"/>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 xml:space="preserve">all the educational components </w:t>
      </w:r>
      <w:r w:rsidRPr="007E2987">
        <w:rPr>
          <w:rFonts w:ascii="Verdana" w:hAnsi="Verdana"/>
          <w:b/>
          <w:lang w:val="en-US"/>
        </w:rPr>
        <w:t>t</w:t>
      </w:r>
      <w:r w:rsidRPr="007E2987">
        <w:rPr>
          <w:rFonts w:ascii="Verdana" w:hAnsi="Verdana" w:cs="Calibri"/>
          <w:b/>
          <w:lang w:val="en-GB"/>
        </w:rPr>
        <w:t>o</w:t>
      </w:r>
      <w:r w:rsidRPr="006221FA">
        <w:rPr>
          <w:rFonts w:ascii="Verdana" w:hAnsi="Verdana" w:cs="Calibri"/>
          <w:b/>
          <w:lang w:val="en-GB"/>
        </w:rPr>
        <w:t xml:space="preserve"> be carried out by the student</w:t>
      </w:r>
      <w:r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 group</w:t>
      </w:r>
      <w:r w:rsidRPr="00A37693">
        <w:rPr>
          <w:rFonts w:ascii="Verdana" w:hAnsi="Verdana" w:cs="Calibri"/>
          <w:lang w:val="en-GB"/>
        </w:rPr>
        <w:t xml:space="preserve"> of </w:t>
      </w:r>
      <w:r>
        <w:rPr>
          <w:rFonts w:ascii="Verdana" w:hAnsi="Verdana" w:cs="Calibri"/>
          <w:lang w:val="en-GB"/>
        </w:rPr>
        <w:t xml:space="preserve">educational </w:t>
      </w:r>
      <w:r w:rsidRPr="00A37693">
        <w:rPr>
          <w:rFonts w:ascii="Verdana" w:hAnsi="Verdana" w:cs="Calibri"/>
          <w:lang w:val="en-GB"/>
        </w:rPr>
        <w:t xml:space="preserve">components </w:t>
      </w:r>
      <w:r>
        <w:rPr>
          <w:rFonts w:ascii="Verdana" w:hAnsi="Verdana" w:cs="Calibri"/>
          <w:lang w:val="en-GB"/>
        </w:rPr>
        <w:t xml:space="preserve">that will </w:t>
      </w:r>
      <w:r w:rsidRPr="00A37693">
        <w:rPr>
          <w:rFonts w:ascii="Verdana" w:hAnsi="Verdana" w:cs="Calibri"/>
          <w:lang w:val="en-GB"/>
        </w:rPr>
        <w:t xml:space="preserve">be </w:t>
      </w:r>
      <w:r w:rsidRPr="007123A5">
        <w:rPr>
          <w:rFonts w:ascii="Verdana" w:hAnsi="Verdana" w:cs="Calibri"/>
          <w:lang w:val="en-GB"/>
        </w:rPr>
        <w:t>replaced in his</w:t>
      </w:r>
      <w:r>
        <w:rPr>
          <w:rFonts w:ascii="Verdana" w:hAnsi="Verdana" w:cs="Calibri"/>
          <w:lang w:val="en-GB"/>
        </w:rPr>
        <w:t>/her</w:t>
      </w:r>
      <w:r w:rsidRPr="007123A5">
        <w:rPr>
          <w:rFonts w:ascii="Verdana" w:hAnsi="Verdana" w:cs="Calibri"/>
          <w:lang w:val="en-GB"/>
        </w:rPr>
        <w:t xml:space="preserve"> degree by the sending institution (in table B) upon successful completion </w:t>
      </w:r>
      <w:r>
        <w:rPr>
          <w:rFonts w:ascii="Verdana" w:hAnsi="Verdana" w:cs="Calibri"/>
          <w:lang w:val="en-GB"/>
        </w:rPr>
        <w:t xml:space="preserve">of the study programme abroad. </w:t>
      </w:r>
      <w:r w:rsidRPr="007123A5">
        <w:rPr>
          <w:rFonts w:ascii="Verdana" w:hAnsi="Verdana" w:cs="Calibri"/>
          <w:lang w:val="en-GB"/>
        </w:rPr>
        <w:t>Additional rows can be added as needed to tables A and B</w:t>
      </w:r>
      <w:r>
        <w:rPr>
          <w:rFonts w:ascii="Verdana" w:hAnsi="Verdana" w:cs="Calibri"/>
          <w:lang w:val="en-GB"/>
        </w:rPr>
        <w:t>. Additional columns can also be added, for example, to specify the study cycle-level of the educational component</w:t>
      </w:r>
      <w:r w:rsidRPr="007123A5">
        <w:rPr>
          <w:rFonts w:ascii="Verdana" w:hAnsi="Verdana" w:cs="Calibri"/>
          <w:lang w:val="en-GB"/>
        </w:rPr>
        <w:t xml:space="preserve">. The presentation of this document may </w:t>
      </w:r>
      <w:r>
        <w:rPr>
          <w:rFonts w:ascii="Verdana" w:hAnsi="Verdana" w:cs="Calibri"/>
          <w:lang w:val="en-GB"/>
        </w:rPr>
        <w:t xml:space="preserve">also </w:t>
      </w:r>
      <w:r w:rsidRPr="007123A5">
        <w:rPr>
          <w:rFonts w:ascii="Verdana" w:hAnsi="Verdana" w:cs="Calibri"/>
          <w:lang w:val="en-GB"/>
        </w:rPr>
        <w:t xml:space="preserve">be </w:t>
      </w:r>
      <w:r>
        <w:rPr>
          <w:rFonts w:ascii="Verdana" w:hAnsi="Verdana" w:cs="Calibri"/>
          <w:lang w:val="en-GB"/>
        </w:rPr>
        <w:t>adapted by the institutions according to their specific needs. However</w:t>
      </w:r>
      <w:r w:rsidRPr="007123A5">
        <w:rPr>
          <w:rFonts w:ascii="Verdana" w:hAnsi="Verdana" w:cs="Calibri"/>
          <w:lang w:val="en-GB"/>
        </w:rPr>
        <w:t xml:space="preserve">, </w:t>
      </w:r>
      <w:r w:rsidRPr="00441C7A">
        <w:rPr>
          <w:rFonts w:ascii="Verdana" w:hAnsi="Verdana" w:cs="Calibri"/>
          <w:b/>
          <w:lang w:val="en-GB"/>
        </w:rPr>
        <w:t>in</w:t>
      </w:r>
      <w:r w:rsidRPr="007123A5">
        <w:rPr>
          <w:rFonts w:ascii="Verdana" w:hAnsi="Verdana" w:cs="Calibri"/>
          <w:lang w:val="en-GB"/>
        </w:rPr>
        <w:t xml:space="preserve"> </w:t>
      </w:r>
      <w:r w:rsidRPr="00441C7A">
        <w:rPr>
          <w:rFonts w:ascii="Verdana" w:hAnsi="Verdana" w:cs="Calibri"/>
          <w:b/>
          <w:lang w:val="en-GB"/>
        </w:rPr>
        <w:t>every case</w:t>
      </w:r>
      <w:r>
        <w:rPr>
          <w:rFonts w:ascii="Verdana" w:hAnsi="Verdana" w:cs="Calibri"/>
          <w:b/>
          <w:lang w:val="en-GB"/>
        </w:rPr>
        <w:t>,</w:t>
      </w:r>
      <w:r w:rsidRPr="007123A5">
        <w:rPr>
          <w:rFonts w:ascii="Verdana" w:hAnsi="Verdana" w:cs="Calibri"/>
          <w:lang w:val="en-GB"/>
        </w:rPr>
        <w:t xml:space="preserve"> </w:t>
      </w:r>
      <w:r w:rsidRPr="00441C7A">
        <w:rPr>
          <w:rFonts w:ascii="Verdana" w:hAnsi="Verdana" w:cs="Calibri"/>
          <w:b/>
          <w:lang w:val="en-GB"/>
        </w:rPr>
        <w:t xml:space="preserve">the two tables </w:t>
      </w:r>
      <w:r>
        <w:rPr>
          <w:rFonts w:ascii="Verdana" w:hAnsi="Verdana" w:cs="Calibri"/>
          <w:b/>
          <w:lang w:val="en-GB"/>
        </w:rPr>
        <w:t xml:space="preserve">A and B </w:t>
      </w:r>
      <w:r w:rsidRPr="00441C7A">
        <w:rPr>
          <w:rFonts w:ascii="Verdana" w:hAnsi="Verdana" w:cs="Calibri"/>
          <w:b/>
          <w:lang w:val="en-GB"/>
        </w:rPr>
        <w:t>must be kept separate</w:t>
      </w:r>
      <w:r>
        <w:rPr>
          <w:rFonts w:ascii="Verdana" w:hAnsi="Verdana" w:cs="Calibri"/>
          <w:b/>
          <w:lang w:val="en-GB"/>
        </w:rPr>
        <w:t>d</w:t>
      </w:r>
      <w:r w:rsidRPr="00441C7A">
        <w:rPr>
          <w:rFonts w:ascii="Verdana" w:hAnsi="Verdana" w:cs="Calibri"/>
          <w:lang w:val="en-GB"/>
        </w:rPr>
        <w:t>,</w:t>
      </w:r>
      <w:r>
        <w:rPr>
          <w:rFonts w:ascii="Verdana" w:hAnsi="Verdana" w:cs="Calibri"/>
          <w:b/>
          <w:lang w:val="en-GB"/>
        </w:rPr>
        <w:t xml:space="preserve"> </w:t>
      </w:r>
      <w:r w:rsidRPr="00441C7A">
        <w:rPr>
          <w:rFonts w:ascii="Verdana" w:hAnsi="Verdana" w:cs="Calibri"/>
          <w:lang w:val="en-GB"/>
        </w:rPr>
        <w:t>i</w:t>
      </w:r>
      <w:r>
        <w:rPr>
          <w:rFonts w:ascii="Verdana" w:hAnsi="Verdana" w:cs="Calibri"/>
          <w:lang w:val="en-GB"/>
        </w:rPr>
        <w:t>.</w:t>
      </w:r>
      <w:r w:rsidRPr="00441C7A">
        <w:rPr>
          <w:rFonts w:ascii="Verdana" w:hAnsi="Verdana" w:cs="Calibri"/>
          <w:lang w:val="en-GB"/>
        </w:rPr>
        <w:t>e</w:t>
      </w:r>
      <w:r>
        <w:rPr>
          <w:rFonts w:ascii="Verdana" w:hAnsi="Verdana" w:cs="Calibri"/>
          <w:lang w:val="en-GB"/>
        </w:rPr>
        <w:t>.</w:t>
      </w:r>
      <w:r w:rsidRPr="00441C7A">
        <w:rPr>
          <w:rFonts w:ascii="Verdana" w:hAnsi="Verdana" w:cs="Calibri"/>
          <w:lang w:val="en-GB"/>
        </w:rPr>
        <w:t xml:space="preserve"> they cannot be merged</w:t>
      </w:r>
      <w:r>
        <w:rPr>
          <w:rFonts w:ascii="Verdana" w:hAnsi="Verdana" w:cs="Calibri"/>
          <w:b/>
          <w:lang w:val="en-GB"/>
        </w:rPr>
        <w:t>.</w:t>
      </w:r>
      <w:r w:rsidRPr="007123A5">
        <w:rPr>
          <w:rFonts w:ascii="Verdana" w:hAnsi="Verdana" w:cs="Calibri"/>
          <w:lang w:val="en-GB"/>
        </w:rPr>
        <w:t xml:space="preserve"> </w:t>
      </w:r>
      <w:r>
        <w:rPr>
          <w:rFonts w:ascii="Verdana" w:hAnsi="Verdana" w:cs="Calibri"/>
          <w:lang w:val="en-GB"/>
        </w:rPr>
        <w:t>T</w:t>
      </w:r>
      <w:r w:rsidRPr="007123A5">
        <w:rPr>
          <w:rFonts w:ascii="Verdana" w:hAnsi="Verdana" w:cs="Calibri"/>
          <w:lang w:val="en-GB"/>
        </w:rPr>
        <w:t xml:space="preserve">he </w:t>
      </w:r>
      <w:r>
        <w:rPr>
          <w:rFonts w:ascii="Verdana" w:hAnsi="Verdana" w:cs="Calibri"/>
          <w:lang w:val="en-GB"/>
        </w:rPr>
        <w:t>objective</w:t>
      </w:r>
      <w:r w:rsidRPr="007123A5">
        <w:rPr>
          <w:rFonts w:ascii="Verdana" w:hAnsi="Verdana" w:cs="Calibri"/>
          <w:lang w:val="en-GB"/>
        </w:rPr>
        <w:t xml:space="preserve"> </w:t>
      </w:r>
      <w:r>
        <w:rPr>
          <w:rFonts w:ascii="Verdana" w:hAnsi="Verdana" w:cs="Calibri"/>
          <w:lang w:val="en-GB"/>
        </w:rPr>
        <w:t xml:space="preserve">is to make clear that there needs to be no one to one correspondence between the courses followed abroad and the ones replaced at the sending institutions. The aim is rather that a </w:t>
      </w:r>
      <w:r w:rsidRPr="00441C7A">
        <w:rPr>
          <w:rFonts w:ascii="Verdana" w:hAnsi="Verdana" w:cs="Calibri"/>
          <w:u w:val="single"/>
          <w:lang w:val="en-GB"/>
        </w:rPr>
        <w:t>group</w:t>
      </w:r>
      <w:r>
        <w:rPr>
          <w:rFonts w:ascii="Verdana" w:hAnsi="Verdana" w:cs="Calibri"/>
          <w:lang w:val="en-GB"/>
        </w:rPr>
        <w:t xml:space="preserve"> of learning outcomes achieved abroad replaces a </w:t>
      </w:r>
      <w:r w:rsidRPr="00441C7A">
        <w:rPr>
          <w:rFonts w:ascii="Verdana" w:hAnsi="Verdana" w:cs="Calibri"/>
          <w:u w:val="single"/>
          <w:lang w:val="en-GB"/>
        </w:rPr>
        <w:t>group</w:t>
      </w:r>
      <w:r>
        <w:rPr>
          <w:rFonts w:ascii="Verdana" w:hAnsi="Verdana" w:cs="Calibri"/>
          <w:lang w:val="en-GB"/>
        </w:rPr>
        <w:t xml:space="preserve"> </w:t>
      </w:r>
      <w:r w:rsidRPr="007123A5">
        <w:rPr>
          <w:rFonts w:ascii="Verdana" w:hAnsi="Verdana" w:cs="Calibri"/>
          <w:lang w:val="en-GB"/>
        </w:rPr>
        <w:t xml:space="preserve">of </w:t>
      </w:r>
      <w:r>
        <w:rPr>
          <w:rFonts w:ascii="Verdana" w:hAnsi="Verdana" w:cs="Calibri"/>
          <w:lang w:val="en-GB"/>
        </w:rPr>
        <w:t xml:space="preserve">learning outcomes at the sending institution, without having a one to one correspondence between particular modules or courses. </w:t>
      </w:r>
    </w:p>
    <w:p w:rsidR="00C31E47" w:rsidRDefault="00C31E47" w:rsidP="00FC34F7">
      <w:pPr>
        <w:pStyle w:val="Notedefin"/>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w:t>
      </w:r>
      <w:r w:rsidRPr="00A37693">
        <w:rPr>
          <w:rFonts w:ascii="Verdana" w:hAnsi="Verdana" w:cs="Calibri"/>
          <w:lang w:val="en-GB"/>
        </w:rPr>
        <w:t>In case the student follow</w:t>
      </w:r>
      <w:r>
        <w:rPr>
          <w:rFonts w:ascii="Verdana" w:hAnsi="Verdana" w:cs="Calibri"/>
          <w:lang w:val="en-GB"/>
        </w:rPr>
        <w:t>s</w:t>
      </w:r>
      <w:r w:rsidRPr="00A37693">
        <w:rPr>
          <w:rFonts w:ascii="Verdana" w:hAnsi="Verdana" w:cs="Calibri"/>
          <w:lang w:val="en-GB"/>
        </w:rPr>
        <w:t xml:space="preserve"> additional</w:t>
      </w:r>
      <w:r w:rsidRPr="00A37693">
        <w:rPr>
          <w:rFonts w:ascii="Calibri" w:hAnsi="Calibri" w:cs="Calibri"/>
          <w:lang w:val="en-US"/>
        </w:rPr>
        <w:t xml:space="preserve"> </w:t>
      </w:r>
      <w:r w:rsidRPr="00A37693">
        <w:rPr>
          <w:rFonts w:ascii="Verdana" w:hAnsi="Verdana" w:cs="Calibri"/>
          <w:lang w:val="en-GB"/>
        </w:rPr>
        <w:lastRenderedPageBreak/>
        <w:t>educational components</w:t>
      </w:r>
      <w:r>
        <w:rPr>
          <w:rFonts w:ascii="Verdana" w:hAnsi="Verdana" w:cs="Calibri"/>
          <w:lang w:val="en-GB"/>
        </w:rPr>
        <w:t xml:space="preserve"> </w:t>
      </w:r>
      <w:r w:rsidRPr="00941C79">
        <w:rPr>
          <w:rFonts w:ascii="Verdana" w:hAnsi="Verdana" w:cs="Calibri"/>
          <w:lang w:val="en-GB"/>
        </w:rPr>
        <w:t>beyond those</w:t>
      </w:r>
      <w:r w:rsidRPr="00A37693">
        <w:rPr>
          <w:rFonts w:ascii="Verdana" w:hAnsi="Verdana" w:cs="Calibri"/>
          <w:lang w:val="en-GB"/>
        </w:rPr>
        <w:t xml:space="preserve"> </w:t>
      </w:r>
      <w:r>
        <w:rPr>
          <w:rFonts w:ascii="Verdana" w:hAnsi="Verdana" w:cs="Calibri"/>
          <w:lang w:val="en-GB"/>
        </w:rPr>
        <w:t>requir</w:t>
      </w:r>
      <w:r w:rsidRPr="00A37693">
        <w:rPr>
          <w:rFonts w:ascii="Verdana" w:hAnsi="Verdana" w:cs="Calibri"/>
          <w:lang w:val="en-GB"/>
        </w:rPr>
        <w:t xml:space="preserve">ed for his/her degree </w:t>
      </w:r>
      <w:r>
        <w:rPr>
          <w:rFonts w:ascii="Verdana" w:hAnsi="Verdana" w:cs="Calibri"/>
          <w:lang w:val="en-GB"/>
        </w:rPr>
        <w:t xml:space="preserve">programme, these additional credits must </w:t>
      </w:r>
      <w:r w:rsidRPr="00A37693">
        <w:rPr>
          <w:rFonts w:ascii="Verdana" w:hAnsi="Verdana" w:cs="Calibri"/>
          <w:lang w:val="en-GB"/>
        </w:rPr>
        <w:t xml:space="preserve">also </w:t>
      </w:r>
      <w:r>
        <w:rPr>
          <w:rFonts w:ascii="Verdana" w:hAnsi="Verdana" w:cs="Calibri"/>
          <w:lang w:val="en-GB"/>
        </w:rPr>
        <w:t>be list</w:t>
      </w:r>
      <w:r w:rsidRPr="00A37693">
        <w:rPr>
          <w:rFonts w:ascii="Verdana" w:hAnsi="Verdana" w:cs="Calibri"/>
          <w:lang w:val="en-GB"/>
        </w:rPr>
        <w:t xml:space="preserve">ed in the study programme outlined in table A. </w:t>
      </w:r>
      <w:r>
        <w:rPr>
          <w:rFonts w:ascii="Verdana" w:hAnsi="Verdana" w:cs="Calibri"/>
          <w:lang w:val="en-GB"/>
        </w:rPr>
        <w:t xml:space="preserve"> </w:t>
      </w:r>
    </w:p>
    <w:p w:rsidR="00C31E47" w:rsidRDefault="00C31E47" w:rsidP="00BF1FB2">
      <w:pPr>
        <w:pStyle w:val="Notedefin"/>
        <w:spacing w:after="0"/>
        <w:rPr>
          <w:rFonts w:ascii="Verdana" w:hAnsi="Verdana" w:cs="Calibri"/>
          <w:lang w:val="en-GB"/>
        </w:rPr>
      </w:pPr>
      <w:r>
        <w:rPr>
          <w:rFonts w:ascii="Verdana" w:hAnsi="Verdana" w:cs="Calibri"/>
          <w:lang w:val="en-GB"/>
        </w:rPr>
        <w:t>When mobility windows are embedded in the curriculum, it will be enough to fill in table B with a single line as described below:</w:t>
      </w:r>
    </w:p>
    <w:p w:rsidR="00C31E47" w:rsidRDefault="00C31E47" w:rsidP="00BF1FB2">
      <w:pPr>
        <w:pStyle w:val="Notedefin"/>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31E47" w:rsidRPr="00A740AA" w:rsidTr="00484F0C">
        <w:trPr>
          <w:jc w:val="center"/>
        </w:trPr>
        <w:tc>
          <w:tcPr>
            <w:tcW w:w="1801" w:type="dxa"/>
            <w:shd w:val="clear" w:color="auto" w:fill="auto"/>
          </w:tcPr>
          <w:p w:rsidR="00C31E47" w:rsidRPr="00A740AA" w:rsidRDefault="00C31E4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31E47" w:rsidRPr="00A740AA" w:rsidRDefault="00C31E4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31E47" w:rsidRPr="00A740AA" w:rsidRDefault="00C31E4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31E47" w:rsidRPr="00A740AA" w:rsidRDefault="00C31E4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31E47" w:rsidRPr="00A740AA" w:rsidTr="00484F0C">
        <w:trPr>
          <w:trHeight w:val="507"/>
          <w:jc w:val="center"/>
        </w:trPr>
        <w:tc>
          <w:tcPr>
            <w:tcW w:w="1801" w:type="dxa"/>
            <w:tcBorders>
              <w:bottom w:val="single" w:sz="4" w:space="0" w:color="auto"/>
            </w:tcBorders>
            <w:shd w:val="clear" w:color="auto" w:fill="auto"/>
          </w:tcPr>
          <w:p w:rsidR="00C31E47" w:rsidRPr="00A740AA" w:rsidRDefault="00C31E4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rsidR="00C31E47" w:rsidRPr="00A740AA" w:rsidRDefault="00C31E47" w:rsidP="004D5A20">
            <w:pPr>
              <w:pStyle w:val="Commentaire"/>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rsidR="00C31E47" w:rsidRPr="00A740AA" w:rsidRDefault="00C31E47" w:rsidP="004D5A20">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rsidR="00C31E47" w:rsidRPr="00A740AA" w:rsidRDefault="00C31E4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31E47" w:rsidRDefault="00C31E47" w:rsidP="00CA59E7">
      <w:pPr>
        <w:pStyle w:val="Notedefin"/>
        <w:spacing w:after="0"/>
        <w:rPr>
          <w:rFonts w:ascii="Verdana" w:hAnsi="Verdana" w:cs="Calibri"/>
          <w:lang w:val="en-GB"/>
        </w:rPr>
      </w:pPr>
    </w:p>
    <w:p w:rsidR="00C31E47" w:rsidRDefault="00C31E47" w:rsidP="00BF1FB2">
      <w:pPr>
        <w:pStyle w:val="Notedefin"/>
        <w:spacing w:after="0"/>
        <w:rPr>
          <w:rFonts w:ascii="Verdana" w:hAnsi="Verdana" w:cs="Calibri"/>
          <w:lang w:val="en-GB"/>
        </w:rPr>
      </w:pPr>
      <w:r>
        <w:rPr>
          <w:rFonts w:ascii="Verdana" w:hAnsi="Verdana" w:cs="Calibri"/>
          <w:lang w:val="en-GB"/>
        </w:rPr>
        <w:t>Otherwise, the group of components will be included in Table B as follows:</w:t>
      </w:r>
    </w:p>
    <w:p w:rsidR="00C31E47" w:rsidRDefault="00C31E47" w:rsidP="00BF1FB2">
      <w:pPr>
        <w:pStyle w:val="Notedefin"/>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31E47" w:rsidRPr="00A740AA" w:rsidTr="00484F0C">
        <w:trPr>
          <w:jc w:val="center"/>
        </w:trPr>
        <w:tc>
          <w:tcPr>
            <w:tcW w:w="1801" w:type="dxa"/>
            <w:shd w:val="clear" w:color="auto" w:fill="auto"/>
          </w:tcPr>
          <w:p w:rsidR="00C31E47" w:rsidRPr="00A740AA" w:rsidRDefault="00C31E4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31E47" w:rsidRPr="00A740AA" w:rsidRDefault="00C31E4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31E47" w:rsidRPr="00A740AA" w:rsidRDefault="00C31E4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31E47" w:rsidRPr="00A740AA" w:rsidRDefault="00C31E4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31E47" w:rsidRPr="00A740AA" w:rsidTr="00484F0C">
        <w:trPr>
          <w:trHeight w:val="473"/>
          <w:jc w:val="center"/>
        </w:trPr>
        <w:tc>
          <w:tcPr>
            <w:tcW w:w="1801" w:type="dxa"/>
            <w:shd w:val="clear" w:color="auto" w:fill="auto"/>
          </w:tcPr>
          <w:p w:rsidR="00C31E47" w:rsidRPr="00A740AA" w:rsidRDefault="00C31E47" w:rsidP="004D5A20">
            <w:pPr>
              <w:spacing w:before="120" w:after="120"/>
              <w:rPr>
                <w:rFonts w:ascii="Verdana" w:hAnsi="Verdana" w:cs="Calibri"/>
                <w:i/>
                <w:sz w:val="16"/>
                <w:lang w:val="en-US"/>
              </w:rPr>
            </w:pPr>
          </w:p>
        </w:tc>
        <w:tc>
          <w:tcPr>
            <w:tcW w:w="3303" w:type="dxa"/>
            <w:shd w:val="clear" w:color="auto" w:fill="auto"/>
          </w:tcPr>
          <w:p w:rsidR="00C31E47" w:rsidRPr="00A740AA" w:rsidRDefault="00C31E47" w:rsidP="004D5A20">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rsidR="00C31E47" w:rsidRPr="00A740AA" w:rsidRDefault="00C31E4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31E47" w:rsidRPr="00A740AA" w:rsidRDefault="00C31E47" w:rsidP="004D5A20">
            <w:pPr>
              <w:spacing w:before="120" w:after="120"/>
              <w:rPr>
                <w:rFonts w:ascii="Verdana" w:hAnsi="Verdana" w:cs="Calibri"/>
                <w:i/>
                <w:sz w:val="16"/>
                <w:lang w:val="en-US"/>
              </w:rPr>
            </w:pPr>
            <w:r>
              <w:rPr>
                <w:rFonts w:ascii="Verdana" w:hAnsi="Verdana" w:cs="Calibri"/>
                <w:i/>
                <w:sz w:val="16"/>
                <w:lang w:val="en-US"/>
              </w:rPr>
              <w:t>10</w:t>
            </w:r>
          </w:p>
        </w:tc>
      </w:tr>
      <w:tr w:rsidR="00C31E47" w:rsidRPr="00A740AA" w:rsidTr="00484F0C">
        <w:trPr>
          <w:trHeight w:val="473"/>
          <w:jc w:val="center"/>
        </w:trPr>
        <w:tc>
          <w:tcPr>
            <w:tcW w:w="1801" w:type="dxa"/>
            <w:shd w:val="clear" w:color="auto" w:fill="auto"/>
          </w:tcPr>
          <w:p w:rsidR="00C31E47" w:rsidRPr="00A740AA" w:rsidRDefault="00C31E47" w:rsidP="004D5A20">
            <w:pPr>
              <w:spacing w:before="120" w:after="120"/>
              <w:rPr>
                <w:rFonts w:ascii="Verdana" w:hAnsi="Verdana" w:cs="Calibri"/>
                <w:i/>
                <w:sz w:val="16"/>
                <w:lang w:val="en-US"/>
              </w:rPr>
            </w:pPr>
          </w:p>
        </w:tc>
        <w:tc>
          <w:tcPr>
            <w:tcW w:w="3303" w:type="dxa"/>
            <w:shd w:val="clear" w:color="auto" w:fill="auto"/>
          </w:tcPr>
          <w:p w:rsidR="00C31E47" w:rsidRPr="00A740AA" w:rsidRDefault="00C31E47" w:rsidP="004D5A20">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275" w:type="dxa"/>
            <w:shd w:val="clear" w:color="auto" w:fill="auto"/>
          </w:tcPr>
          <w:p w:rsidR="00C31E47" w:rsidRPr="00A740AA" w:rsidRDefault="00C31E4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31E47" w:rsidRPr="00A740AA" w:rsidRDefault="00C31E4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31E47" w:rsidTr="00484F0C">
        <w:trPr>
          <w:trHeight w:val="473"/>
          <w:jc w:val="center"/>
        </w:trPr>
        <w:tc>
          <w:tcPr>
            <w:tcW w:w="1801" w:type="dxa"/>
            <w:shd w:val="clear" w:color="auto" w:fill="auto"/>
          </w:tcPr>
          <w:p w:rsidR="00C31E47" w:rsidRDefault="00C31E47" w:rsidP="004D5A20">
            <w:pPr>
              <w:spacing w:before="120" w:after="120"/>
              <w:rPr>
                <w:rFonts w:ascii="Verdana" w:hAnsi="Verdana" w:cs="Calibri"/>
                <w:i/>
                <w:sz w:val="16"/>
                <w:lang w:val="en-US"/>
              </w:rPr>
            </w:pPr>
          </w:p>
        </w:tc>
        <w:tc>
          <w:tcPr>
            <w:tcW w:w="3303" w:type="dxa"/>
            <w:shd w:val="clear" w:color="auto" w:fill="auto"/>
          </w:tcPr>
          <w:p w:rsidR="00C31E47" w:rsidRDefault="00C31E4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rsidR="00C31E47" w:rsidRDefault="00C31E4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31E47" w:rsidRDefault="00C31E47" w:rsidP="004D5A20">
            <w:pPr>
              <w:spacing w:before="120" w:after="120"/>
              <w:rPr>
                <w:rFonts w:ascii="Verdana" w:hAnsi="Verdana" w:cs="Calibri"/>
                <w:i/>
                <w:sz w:val="16"/>
                <w:lang w:val="en-US"/>
              </w:rPr>
            </w:pPr>
            <w:r>
              <w:rPr>
                <w:rFonts w:ascii="Verdana" w:hAnsi="Verdana" w:cs="Calibri"/>
                <w:i/>
                <w:sz w:val="16"/>
                <w:lang w:val="en-US"/>
              </w:rPr>
              <w:t>10</w:t>
            </w:r>
          </w:p>
        </w:tc>
      </w:tr>
      <w:tr w:rsidR="00C31E47" w:rsidRPr="00752FD5" w:rsidTr="00484F0C">
        <w:trPr>
          <w:trHeight w:val="473"/>
          <w:jc w:val="center"/>
        </w:trPr>
        <w:tc>
          <w:tcPr>
            <w:tcW w:w="1801" w:type="dxa"/>
            <w:shd w:val="clear" w:color="auto" w:fill="auto"/>
          </w:tcPr>
          <w:p w:rsidR="00C31E47" w:rsidRPr="00752FD5" w:rsidRDefault="00C31E47" w:rsidP="004D5A20">
            <w:pPr>
              <w:spacing w:before="120" w:after="120"/>
              <w:rPr>
                <w:rFonts w:ascii="Verdana" w:hAnsi="Verdana" w:cs="Calibri"/>
                <w:i/>
                <w:sz w:val="16"/>
                <w:lang w:val="en-US"/>
              </w:rPr>
            </w:pPr>
          </w:p>
        </w:tc>
        <w:tc>
          <w:tcPr>
            <w:tcW w:w="3303" w:type="dxa"/>
            <w:shd w:val="clear" w:color="auto" w:fill="auto"/>
          </w:tcPr>
          <w:p w:rsidR="00C31E47" w:rsidRDefault="00C31E47" w:rsidP="004D5A20">
            <w:pPr>
              <w:pStyle w:val="Commentaire"/>
              <w:spacing w:before="120" w:after="120"/>
              <w:rPr>
                <w:rFonts w:ascii="Verdana" w:hAnsi="Verdana" w:cs="Calibri"/>
                <w:i/>
                <w:sz w:val="16"/>
                <w:lang w:val="en-US"/>
              </w:rPr>
            </w:pPr>
          </w:p>
        </w:tc>
        <w:tc>
          <w:tcPr>
            <w:tcW w:w="1275" w:type="dxa"/>
            <w:shd w:val="clear" w:color="auto" w:fill="auto"/>
          </w:tcPr>
          <w:p w:rsidR="00C31E47" w:rsidRDefault="00C31E47" w:rsidP="004D5A20">
            <w:pPr>
              <w:spacing w:before="120" w:after="120"/>
              <w:rPr>
                <w:rFonts w:ascii="Verdana" w:hAnsi="Verdana" w:cs="Calibri"/>
                <w:i/>
                <w:sz w:val="16"/>
                <w:lang w:val="en-US"/>
              </w:rPr>
            </w:pPr>
          </w:p>
        </w:tc>
        <w:tc>
          <w:tcPr>
            <w:tcW w:w="2410" w:type="dxa"/>
            <w:shd w:val="clear" w:color="auto" w:fill="auto"/>
          </w:tcPr>
          <w:p w:rsidR="00C31E47" w:rsidRPr="00752FD5" w:rsidRDefault="00C31E4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31E47" w:rsidRPr="00A37693" w:rsidRDefault="00C31E47" w:rsidP="00CA59E7">
      <w:pPr>
        <w:pStyle w:val="Notedefin"/>
        <w:spacing w:after="0"/>
        <w:rPr>
          <w:rFonts w:ascii="Verdana" w:hAnsi="Verdana" w:cs="Calibri"/>
          <w:lang w:val="en-GB"/>
        </w:rPr>
      </w:pPr>
    </w:p>
    <w:p w:rsidR="00C31E47" w:rsidRPr="00C010A9" w:rsidRDefault="00C31E47" w:rsidP="00FC34F7">
      <w:pPr>
        <w:pStyle w:val="Notedefin"/>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Pr="00C010A9">
        <w:rPr>
          <w:rFonts w:ascii="Verdana" w:hAnsi="Verdana"/>
          <w:sz w:val="16"/>
          <w:szCs w:val="16"/>
          <w:lang w:val="en-GB"/>
        </w:rPr>
        <w:t>*</w:t>
      </w:r>
      <w:r w:rsidRPr="00A37693">
        <w:rPr>
          <w:rFonts w:ascii="Verdana" w:hAnsi="Verdana" w:cs="Calibri"/>
          <w:b/>
          <w:lang w:val="en-GB"/>
        </w:rPr>
        <w:t xml:space="preserve"> credits contained in table A</w:t>
      </w:r>
      <w:r w:rsidRPr="00A37693">
        <w:rPr>
          <w:rFonts w:ascii="Verdana" w:hAnsi="Verdana" w:cs="Calibri"/>
          <w:lang w:val="en-GB"/>
        </w:rPr>
        <w:t xml:space="preserve"> </w:t>
      </w:r>
      <w:r>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Pr>
          <w:rFonts w:ascii="Verdana" w:hAnsi="Verdana" w:cs="Calibri"/>
          <w:lang w:val="en-GB"/>
        </w:rPr>
        <w:t>clearly stated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Pr>
          <w:rFonts w:ascii="Verdana" w:hAnsi="Verdana" w:cs="Calibri"/>
          <w:lang w:val="en-GB"/>
        </w:rPr>
        <w:t xml:space="preserve">. Example of justification for non-recognition: the student has already accumulated the number of credits required for his/her degree and does not need some of the credits gained abroad. </w:t>
      </w:r>
    </w:p>
    <w:p w:rsidR="00C31E47" w:rsidRPr="007A1A4A" w:rsidRDefault="00C31E47" w:rsidP="00FC34F7">
      <w:pPr>
        <w:pStyle w:val="Notedefin"/>
        <w:spacing w:after="120"/>
        <w:rPr>
          <w:rFonts w:ascii="Verdana" w:hAnsi="Verdana" w:cs="Calibri"/>
          <w:lang w:val="en-GB"/>
        </w:rPr>
      </w:pPr>
      <w:r w:rsidRPr="007A1A4A">
        <w:rPr>
          <w:rFonts w:ascii="Verdana" w:hAnsi="Verdana" w:cs="Calibri"/>
          <w:lang w:val="en-GB"/>
        </w:rPr>
        <w:t xml:space="preserve">Since the recognition will be granted to a </w:t>
      </w:r>
      <w:r>
        <w:rPr>
          <w:rFonts w:ascii="Verdana" w:hAnsi="Verdana" w:cs="Calibri"/>
          <w:lang w:val="en-GB"/>
        </w:rPr>
        <w:t>group</w:t>
      </w:r>
      <w:r w:rsidRPr="007A1A4A">
        <w:rPr>
          <w:rFonts w:ascii="Verdana" w:hAnsi="Verdana" w:cs="Calibri"/>
          <w:lang w:val="en-GB"/>
        </w:rPr>
        <w:t xml:space="preserve"> of components</w:t>
      </w:r>
      <w:r>
        <w:rPr>
          <w:rFonts w:ascii="Verdana" w:hAnsi="Verdana" w:cs="Calibri"/>
          <w:lang w:val="en-GB"/>
        </w:rPr>
        <w:t xml:space="preserve"> and it does not need to be based on </w:t>
      </w:r>
      <w:r w:rsidRPr="007A1A4A">
        <w:rPr>
          <w:rFonts w:ascii="Verdana" w:hAnsi="Verdana" w:cs="Calibri"/>
          <w:lang w:val="en-GB"/>
        </w:rPr>
        <w:t xml:space="preserve">a one to one correspondence between single educational components, the sending institution must foresee which provisions will apply if the student does not successfully complete some of the </w:t>
      </w:r>
      <w:r>
        <w:rPr>
          <w:rFonts w:ascii="Verdana" w:hAnsi="Verdana" w:cs="Calibri"/>
          <w:lang w:val="en-GB"/>
        </w:rPr>
        <w:t xml:space="preserve">educational </w:t>
      </w:r>
      <w:r w:rsidRPr="007A1A4A">
        <w:rPr>
          <w:rFonts w:ascii="Verdana" w:hAnsi="Verdana" w:cs="Calibri"/>
          <w:lang w:val="en-GB"/>
        </w:rPr>
        <w:t xml:space="preserve">components from his study programme abroad. A </w:t>
      </w:r>
      <w:r>
        <w:rPr>
          <w:rFonts w:ascii="Verdana" w:hAnsi="Verdana" w:cs="Calibri"/>
          <w:lang w:val="en-GB"/>
        </w:rPr>
        <w:t>web</w:t>
      </w:r>
      <w:r w:rsidRPr="007A1A4A">
        <w:rPr>
          <w:rFonts w:ascii="Verdana" w:hAnsi="Verdana" w:cs="Calibri"/>
          <w:lang w:val="en-GB"/>
        </w:rPr>
        <w:t xml:space="preserve"> link towards these provisions should be provided in the Learning Agreement. </w:t>
      </w:r>
    </w:p>
    <w:p w:rsidR="00C31E47" w:rsidRPr="007A1A4A" w:rsidRDefault="00C31E47" w:rsidP="00FC34F7">
      <w:pPr>
        <w:pStyle w:val="Notedefin"/>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Pr>
          <w:rFonts w:ascii="Verdana" w:hAnsi="Verdana" w:cs="Calibri"/>
          <w:lang w:val="en-GB"/>
        </w:rPr>
        <w:t xml:space="preserve">main </w:t>
      </w:r>
      <w:r w:rsidRPr="007A1A4A">
        <w:rPr>
          <w:rFonts w:ascii="Verdana" w:hAnsi="Verdana" w:cs="Calibri"/>
          <w:lang w:val="en-GB"/>
        </w:rPr>
        <w:t>language of instruction by the start of the study period</w:t>
      </w:r>
      <w:r>
        <w:rPr>
          <w:rFonts w:ascii="Verdana" w:hAnsi="Verdana" w:cs="Calibri"/>
          <w:lang w:val="en-GB"/>
        </w:rPr>
        <w:t>.</w:t>
      </w:r>
      <w:r w:rsidRPr="007A1A4A">
        <w:rPr>
          <w:rFonts w:ascii="Verdana" w:hAnsi="Verdana" w:cs="Calibri"/>
          <w:lang w:val="en-GB"/>
        </w:rPr>
        <w:t xml:space="preserve"> </w:t>
      </w:r>
      <w:r>
        <w:rPr>
          <w:rFonts w:ascii="Verdana" w:hAnsi="Verdana" w:cs="Calibri"/>
          <w:lang w:val="en-GB"/>
        </w:rPr>
        <w:t>The level of the student will be assessed after his/her selection with the Erasmus+ online assessment tool when available (the results will be sent to the sending institution) or else by any other mean to be decided by the sending institution. A recommended level has been agreed between the sending and receiving institutions in the inter-institutional agreement. I</w:t>
      </w:r>
      <w:r w:rsidRPr="007A1A4A">
        <w:rPr>
          <w:rFonts w:ascii="Verdana" w:hAnsi="Verdana" w:cs="Calibri"/>
          <w:lang w:val="en-GB"/>
        </w:rPr>
        <w:t>n</w:t>
      </w:r>
      <w:r>
        <w:rPr>
          <w:rFonts w:ascii="Verdana" w:hAnsi="Verdana" w:cs="Calibri"/>
          <w:lang w:val="en-GB"/>
        </w:rPr>
        <w:t xml:space="preserve"> </w:t>
      </w:r>
      <w:r w:rsidRPr="007A1A4A">
        <w:rPr>
          <w:rFonts w:ascii="Verdana" w:hAnsi="Verdana" w:cs="Calibri"/>
          <w:lang w:val="en-GB"/>
        </w:rPr>
        <w:t xml:space="preserve">case </w:t>
      </w:r>
      <w:r>
        <w:rPr>
          <w:rFonts w:ascii="Verdana" w:hAnsi="Verdana" w:cs="Calibri"/>
          <w:lang w:val="en-GB"/>
        </w:rPr>
        <w:t>the student</w:t>
      </w:r>
      <w:r w:rsidRPr="007A1A4A">
        <w:rPr>
          <w:rFonts w:ascii="Verdana" w:hAnsi="Verdana" w:cs="Calibri"/>
          <w:lang w:val="en-GB"/>
        </w:rPr>
        <w:t xml:space="preserve"> </w:t>
      </w:r>
      <w:r>
        <w:rPr>
          <w:rFonts w:ascii="Verdana" w:hAnsi="Verdana" w:cs="Calibri"/>
          <w:lang w:val="en-GB"/>
        </w:rPr>
        <w:t>would</w:t>
      </w:r>
      <w:r w:rsidRPr="007A1A4A">
        <w:rPr>
          <w:rFonts w:ascii="Verdana" w:hAnsi="Verdana" w:cs="Calibri"/>
          <w:lang w:val="en-GB"/>
        </w:rPr>
        <w:t xml:space="preserve"> not already</w:t>
      </w:r>
      <w:r w:rsidRPr="007A1A4A" w:rsidDel="007A1A4A">
        <w:rPr>
          <w:rFonts w:ascii="Verdana" w:hAnsi="Verdana" w:cs="Calibri"/>
          <w:lang w:val="en-GB"/>
        </w:rPr>
        <w:t xml:space="preserve"> </w:t>
      </w:r>
      <w:r w:rsidRPr="007A1A4A">
        <w:rPr>
          <w:rFonts w:ascii="Verdana" w:hAnsi="Verdana" w:cs="Calibri"/>
          <w:lang w:val="en-GB"/>
        </w:rPr>
        <w:t xml:space="preserve">have </w:t>
      </w:r>
      <w:r>
        <w:rPr>
          <w:rFonts w:ascii="Verdana" w:hAnsi="Verdana" w:cs="Calibri"/>
          <w:lang w:val="en-GB"/>
        </w:rPr>
        <w:t>this level</w:t>
      </w:r>
      <w:r w:rsidRPr="007A1A4A">
        <w:rPr>
          <w:rFonts w:ascii="Verdana" w:hAnsi="Verdana" w:cs="Calibri"/>
          <w:lang w:val="en-GB"/>
        </w:rPr>
        <w:t xml:space="preserve"> when he</w:t>
      </w:r>
      <w:r>
        <w:rPr>
          <w:rFonts w:ascii="Verdana" w:hAnsi="Verdana" w:cs="Calibri"/>
          <w:lang w:val="en-GB"/>
        </w:rPr>
        <w:t>/she</w:t>
      </w:r>
      <w:r w:rsidRPr="007A1A4A">
        <w:rPr>
          <w:rFonts w:ascii="Verdana" w:hAnsi="Verdana" w:cs="Calibri"/>
          <w:lang w:val="en-GB"/>
        </w:rPr>
        <w:t xml:space="preserve"> signs the Learning Agreement</w:t>
      </w:r>
      <w:r>
        <w:rPr>
          <w:rFonts w:ascii="Verdana" w:hAnsi="Verdana" w:cs="Calibri"/>
          <w:lang w:val="en-GB"/>
        </w:rPr>
        <w:t>, he/she commits to reach it with the support to be provided by the sending or receiving institution (either with courses that can be funded by the organisational support grant or with the Erasmus+ online tutored courses)</w:t>
      </w:r>
      <w:r w:rsidRPr="007A1A4A">
        <w:rPr>
          <w:rFonts w:ascii="Verdana" w:hAnsi="Verdana" w:cs="Calibri"/>
          <w:lang w:val="en-GB"/>
        </w:rPr>
        <w:t>.</w:t>
      </w:r>
      <w:r>
        <w:rPr>
          <w:rFonts w:ascii="Verdana" w:hAnsi="Verdana" w:cs="Calibri"/>
          <w:lang w:val="en-GB"/>
        </w:rPr>
        <w:t xml:space="preserve"> </w:t>
      </w:r>
    </w:p>
    <w:p w:rsidR="00C31E47" w:rsidRPr="00C010A9" w:rsidRDefault="00C31E47" w:rsidP="00FC34F7">
      <w:pPr>
        <w:pStyle w:val="Notedefin"/>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Pr>
          <w:rFonts w:ascii="Verdana" w:hAnsi="Verdana" w:cs="Calibri"/>
          <w:lang w:val="en-GB"/>
        </w:rPr>
        <w:t>it is not compulsory</w:t>
      </w:r>
      <w:r w:rsidRPr="007A1A4A">
        <w:rPr>
          <w:rFonts w:ascii="Verdana" w:hAnsi="Verdana" w:cs="Calibri"/>
          <w:lang w:val="en-GB"/>
        </w:rPr>
        <w:t xml:space="preserve"> to circulate papers with original signatures</w:t>
      </w:r>
      <w:r>
        <w:rPr>
          <w:rFonts w:ascii="Verdana" w:hAnsi="Verdana" w:cs="Calibri"/>
          <w:lang w:val="en-GB"/>
        </w:rPr>
        <w:t xml:space="preserve">, </w:t>
      </w:r>
      <w:r w:rsidRPr="007A1A4A">
        <w:rPr>
          <w:rFonts w:ascii="Verdana" w:hAnsi="Verdana" w:cs="Calibri"/>
          <w:lang w:val="en-GB"/>
        </w:rPr>
        <w:t xml:space="preserve">scanned copies of signatures or digital signatures </w:t>
      </w:r>
      <w:r>
        <w:rPr>
          <w:rFonts w:ascii="Verdana" w:hAnsi="Verdana" w:cs="Calibri"/>
          <w:lang w:val="en-GB"/>
        </w:rPr>
        <w:t>may be</w:t>
      </w:r>
      <w:r w:rsidRPr="007A1A4A">
        <w:rPr>
          <w:rFonts w:ascii="Verdana" w:hAnsi="Verdana" w:cs="Calibri"/>
          <w:lang w:val="en-GB"/>
        </w:rPr>
        <w:t xml:space="preserve"> </w:t>
      </w:r>
      <w:r>
        <w:rPr>
          <w:rFonts w:ascii="Verdana" w:hAnsi="Verdana" w:cs="Calibri"/>
          <w:lang w:val="en-GB"/>
        </w:rPr>
        <w:t>accepted, depending on the national legislation.</w:t>
      </w:r>
    </w:p>
    <w:p w:rsidR="00C31E47" w:rsidRPr="00C010A9" w:rsidRDefault="00C31E47" w:rsidP="00441C7A">
      <w:pPr>
        <w:pStyle w:val="Commentaire"/>
        <w:spacing w:after="0"/>
        <w:ind w:left="142" w:hanging="142"/>
        <w:rPr>
          <w:rFonts w:ascii="Verdana" w:hAnsi="Verdana"/>
          <w:sz w:val="16"/>
          <w:szCs w:val="16"/>
          <w:lang w:val="en-GB"/>
        </w:rPr>
      </w:pPr>
      <w:r w:rsidRPr="00C010A9">
        <w:rPr>
          <w:rFonts w:ascii="Verdana" w:hAnsi="Verdana"/>
          <w:sz w:val="16"/>
          <w:szCs w:val="16"/>
          <w:lang w:val="en-GB"/>
        </w:rPr>
        <w:t>*</w:t>
      </w:r>
      <w:r>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Pr>
          <w:rFonts w:ascii="Verdana" w:hAnsi="Verdana"/>
          <w:sz w:val="16"/>
          <w:szCs w:val="16"/>
          <w:lang w:val="en-GB"/>
        </w:rPr>
        <w:t xml:space="preserve"> and a weblink to an explanation to the system should be added</w:t>
      </w:r>
      <w:r w:rsidRPr="00C010A9">
        <w:rPr>
          <w:rFonts w:ascii="Verdana" w:hAnsi="Verdana"/>
          <w:sz w:val="16"/>
          <w:szCs w:val="16"/>
          <w:lang w:val="en-GB"/>
        </w:rPr>
        <w:t>.</w:t>
      </w:r>
    </w:p>
    <w:p w:rsidR="00C31E47" w:rsidRDefault="00C31E47" w:rsidP="002D39EC">
      <w:pPr>
        <w:pStyle w:val="Titre4"/>
        <w:keepNext w:val="0"/>
        <w:numPr>
          <w:ilvl w:val="0"/>
          <w:numId w:val="0"/>
        </w:numPr>
        <w:spacing w:after="0"/>
        <w:rPr>
          <w:rFonts w:ascii="Verdana" w:hAnsi="Verdana" w:cs="Calibri"/>
          <w:b/>
          <w:color w:val="002060"/>
          <w:sz w:val="22"/>
          <w:szCs w:val="22"/>
          <w:lang w:val="en-GB"/>
        </w:rPr>
      </w:pPr>
    </w:p>
    <w:p w:rsidR="00C31E47" w:rsidRPr="00AA1AA5" w:rsidRDefault="00C31E47" w:rsidP="002D39EC">
      <w:pPr>
        <w:pStyle w:val="Titre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lastRenderedPageBreak/>
        <w:t>CHANGES TO THE ORIGINAL LEARNING AGREEMENT</w:t>
      </w:r>
    </w:p>
    <w:p w:rsidR="00C31E47" w:rsidRDefault="00C31E47" w:rsidP="00B84C2E">
      <w:pPr>
        <w:pStyle w:val="Titre4"/>
        <w:keepNext w:val="0"/>
        <w:numPr>
          <w:ilvl w:val="0"/>
          <w:numId w:val="0"/>
        </w:numPr>
        <w:spacing w:after="0"/>
        <w:rPr>
          <w:rFonts w:ascii="Verdana" w:hAnsi="Verdana" w:cs="Calibri"/>
          <w:sz w:val="20"/>
          <w:lang w:val="en-GB"/>
        </w:rPr>
      </w:pPr>
    </w:p>
    <w:p w:rsidR="00C31E47" w:rsidRPr="00441C7A" w:rsidRDefault="00C31E47" w:rsidP="00FC34F7">
      <w:pPr>
        <w:pStyle w:val="Titre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Pr="00C010A9">
        <w:rPr>
          <w:rFonts w:ascii="Verdana" w:hAnsi="Verdana" w:cs="Calibri"/>
          <w:b/>
          <w:sz w:val="20"/>
          <w:lang w:val="en-GB"/>
        </w:rPr>
        <w:t xml:space="preserve">needed </w:t>
      </w:r>
      <w:r>
        <w:rPr>
          <w:rFonts w:ascii="Verdana" w:hAnsi="Verdana" w:cs="Calibri"/>
          <w:b/>
          <w:sz w:val="20"/>
          <w:lang w:val="en-GB"/>
        </w:rPr>
        <w:t xml:space="preserve">only </w:t>
      </w:r>
      <w:r w:rsidRPr="00C010A9">
        <w:rPr>
          <w:rFonts w:ascii="Verdana" w:hAnsi="Verdana" w:cs="Calibri"/>
          <w:b/>
          <w:sz w:val="20"/>
          <w:lang w:val="en-GB"/>
        </w:rPr>
        <w:t xml:space="preserve">if changes </w:t>
      </w:r>
      <w:r>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the section to be completed before the mobility should be kept unchanged</w:t>
      </w:r>
      <w:r>
        <w:rPr>
          <w:rFonts w:ascii="Verdana" w:hAnsi="Verdana" w:cs="Calibri"/>
          <w:sz w:val="20"/>
          <w:lang w:val="en-GB"/>
        </w:rPr>
        <w:t xml:space="preserve"> and</w:t>
      </w:r>
      <w:r w:rsidRPr="00C010A9">
        <w:rPr>
          <w:rFonts w:ascii="Verdana" w:hAnsi="Verdana" w:cs="Calibri"/>
          <w:sz w:val="20"/>
          <w:lang w:val="en-GB"/>
        </w:rPr>
        <w:t xml:space="preserve"> changes should be described in this section</w:t>
      </w:r>
      <w:r>
        <w:rPr>
          <w:rFonts w:ascii="Verdana" w:hAnsi="Verdana" w:cs="Calibri"/>
          <w:sz w:val="20"/>
          <w:lang w:val="en-GB"/>
        </w:rPr>
        <w:t>.</w:t>
      </w:r>
      <w:r w:rsidRPr="00C010A9">
        <w:rPr>
          <w:rFonts w:ascii="Verdana" w:hAnsi="Verdana" w:cs="Calibri"/>
          <w:sz w:val="20"/>
          <w:lang w:val="en-GB"/>
        </w:rPr>
        <w:t xml:space="preserve"> </w:t>
      </w:r>
    </w:p>
    <w:p w:rsidR="00C31E47" w:rsidRPr="00FC34F7" w:rsidRDefault="00C31E47" w:rsidP="00B84C2E">
      <w:pPr>
        <w:pStyle w:val="Titre4"/>
        <w:keepNext w:val="0"/>
        <w:numPr>
          <w:ilvl w:val="0"/>
          <w:numId w:val="0"/>
        </w:numPr>
        <w:spacing w:after="0"/>
        <w:rPr>
          <w:rFonts w:ascii="Verdana" w:hAnsi="Verdana" w:cs="Calibri"/>
          <w:sz w:val="12"/>
          <w:szCs w:val="12"/>
          <w:lang w:val="en-GB"/>
        </w:rPr>
      </w:pPr>
    </w:p>
    <w:p w:rsidR="00C31E47" w:rsidRDefault="00C31E47" w:rsidP="00F163E0">
      <w:pPr>
        <w:pStyle w:val="Titre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mobility </w:t>
      </w:r>
      <w:r w:rsidRPr="00C010A9">
        <w:rPr>
          <w:rFonts w:ascii="Verdana" w:hAnsi="Verdana" w:cs="Calibri"/>
          <w:b/>
          <w:sz w:val="20"/>
          <w:lang w:val="en-GB"/>
        </w:rPr>
        <w:t>study programme</w:t>
      </w:r>
      <w:r w:rsidRPr="00C010A9">
        <w:rPr>
          <w:rFonts w:ascii="Verdana" w:hAnsi="Verdana" w:cs="Calibri"/>
          <w:sz w:val="20"/>
          <w:lang w:val="en-GB"/>
        </w:rPr>
        <w:t xml:space="preserve"> should be exceptional, as the three parties have already agreed on a </w:t>
      </w:r>
      <w:r>
        <w:rPr>
          <w:rFonts w:ascii="Verdana" w:hAnsi="Verdana" w:cs="Calibri"/>
          <w:sz w:val="20"/>
          <w:lang w:val="en-GB"/>
        </w:rPr>
        <w:t>group</w:t>
      </w:r>
      <w:r w:rsidRPr="00C010A9">
        <w:rPr>
          <w:rFonts w:ascii="Verdana" w:hAnsi="Verdana" w:cs="Calibri"/>
          <w:sz w:val="20"/>
          <w:lang w:val="en-GB"/>
        </w:rPr>
        <w:t xml:space="preserve"> of educational components </w:t>
      </w:r>
      <w:r>
        <w:rPr>
          <w:rFonts w:ascii="Verdana" w:hAnsi="Verdana" w:cs="Calibri"/>
          <w:sz w:val="20"/>
          <w:lang w:val="en-GB"/>
        </w:rPr>
        <w:t>that will be</w:t>
      </w:r>
      <w:r w:rsidRPr="00C010A9">
        <w:rPr>
          <w:rFonts w:ascii="Verdana" w:hAnsi="Verdana" w:cs="Calibri"/>
          <w:sz w:val="20"/>
          <w:lang w:val="en-GB"/>
        </w:rPr>
        <w:t xml:space="preserve"> taken abroad</w:t>
      </w:r>
      <w:r>
        <w:rPr>
          <w:rFonts w:ascii="Verdana" w:hAnsi="Verdana" w:cs="Calibri"/>
          <w:sz w:val="20"/>
          <w:lang w:val="en-GB"/>
        </w:rPr>
        <w:t>,</w:t>
      </w:r>
      <w:r w:rsidRPr="00C010A9">
        <w:rPr>
          <w:rFonts w:ascii="Verdana" w:hAnsi="Verdana" w:cs="Calibri"/>
          <w:sz w:val="20"/>
          <w:lang w:val="en-GB"/>
        </w:rPr>
        <w:t xml:space="preserve"> </w:t>
      </w:r>
      <w:r>
        <w:rPr>
          <w:rFonts w:ascii="Verdana" w:hAnsi="Verdana" w:cs="Calibri"/>
          <w:sz w:val="20"/>
          <w:lang w:val="en-GB"/>
        </w:rPr>
        <w:t>i</w:t>
      </w:r>
      <w:r w:rsidRPr="00C010A9">
        <w:rPr>
          <w:rFonts w:ascii="Verdana" w:hAnsi="Verdana" w:cs="Calibri"/>
          <w:sz w:val="20"/>
          <w:lang w:val="en-GB"/>
        </w:rPr>
        <w:t>n the light of the course catalogue that the receiving institution ha</w:t>
      </w:r>
      <w:r>
        <w:rPr>
          <w:rFonts w:ascii="Verdana" w:hAnsi="Verdana" w:cs="Calibri"/>
          <w:sz w:val="20"/>
          <w:lang w:val="en-GB"/>
        </w:rPr>
        <w:t>s</w:t>
      </w:r>
      <w:r w:rsidRPr="00C010A9">
        <w:rPr>
          <w:rFonts w:ascii="Verdana" w:hAnsi="Verdana" w:cs="Calibri"/>
          <w:sz w:val="20"/>
          <w:lang w:val="en-GB"/>
        </w:rPr>
        <w:t xml:space="preserve"> committed to publish well in advance of the mobility periods and </w:t>
      </w:r>
      <w:r>
        <w:rPr>
          <w:rFonts w:ascii="Verdana" w:hAnsi="Verdana" w:cs="Calibri"/>
          <w:sz w:val="20"/>
          <w:lang w:val="en-GB"/>
        </w:rPr>
        <w:t xml:space="preserve">to </w:t>
      </w:r>
      <w:r w:rsidRPr="00C010A9">
        <w:rPr>
          <w:rFonts w:ascii="Verdana" w:hAnsi="Verdana" w:cs="Calibri"/>
          <w:sz w:val="20"/>
          <w:lang w:val="en-GB"/>
        </w:rPr>
        <w:t>update regularly as ECHE holder. However, introducing changes m</w:t>
      </w:r>
      <w:r>
        <w:rPr>
          <w:rFonts w:ascii="Verdana" w:hAnsi="Verdana" w:cs="Calibri"/>
          <w:sz w:val="20"/>
          <w:lang w:val="en-GB"/>
        </w:rPr>
        <w:t>ight</w:t>
      </w:r>
      <w:r w:rsidRPr="00C010A9">
        <w:rPr>
          <w:rFonts w:ascii="Verdana" w:hAnsi="Verdana" w:cs="Calibri"/>
          <w:sz w:val="20"/>
          <w:lang w:val="en-GB"/>
        </w:rPr>
        <w:t xml:space="preserve"> be unavoidable due to, for example, timetable conflicts. </w:t>
      </w:r>
    </w:p>
    <w:p w:rsidR="00C31E47" w:rsidRPr="00C010A9" w:rsidRDefault="00C31E47" w:rsidP="00F163E0">
      <w:pPr>
        <w:pStyle w:val="Titre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rsidR="00C31E47" w:rsidRDefault="00C31E47" w:rsidP="00A07536">
      <w:pPr>
        <w:pStyle w:val="Titre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Pr>
          <w:rFonts w:ascii="Verdana" w:hAnsi="Verdana" w:cs="Calibri"/>
          <w:b/>
          <w:sz w:val="20"/>
          <w:lang w:val="en-GB"/>
        </w:rPr>
        <w:t>agreed</w:t>
      </w:r>
      <w:r w:rsidRPr="00C010A9">
        <w:rPr>
          <w:rFonts w:ascii="Verdana" w:hAnsi="Verdana" w:cs="Calibri"/>
          <w:b/>
          <w:sz w:val="20"/>
          <w:lang w:val="en-GB"/>
        </w:rPr>
        <w:t xml:space="preserve"> </w:t>
      </w:r>
      <w:r>
        <w:rPr>
          <w:rFonts w:ascii="Verdana" w:hAnsi="Verdana" w:cs="Calibri"/>
          <w:b/>
          <w:sz w:val="20"/>
          <w:lang w:val="en-GB"/>
        </w:rPr>
        <w:t>by all parties</w:t>
      </w:r>
      <w:r w:rsidRPr="00C010A9">
        <w:rPr>
          <w:rFonts w:ascii="Verdana" w:hAnsi="Verdana" w:cs="Calibri"/>
          <w:b/>
          <w:sz w:val="20"/>
          <w:lang w:val="en-GB"/>
        </w:rPr>
        <w:t xml:space="preserve"> within </w:t>
      </w:r>
      <w:r>
        <w:rPr>
          <w:rFonts w:ascii="Verdana" w:hAnsi="Verdana" w:cs="Calibri"/>
          <w:b/>
          <w:sz w:val="20"/>
          <w:lang w:val="en-GB"/>
        </w:rPr>
        <w:t xml:space="preserve">four to seven weeks </w:t>
      </w:r>
      <w:r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Pr>
          <w:rFonts w:ascii="Verdana" w:hAnsi="Verdana" w:cs="Calibri"/>
          <w:sz w:val="20"/>
          <w:lang w:val="en-GB"/>
        </w:rPr>
        <w:t xml:space="preserve"> for a given semester</w:t>
      </w:r>
      <w:r w:rsidRPr="00C010A9">
        <w:rPr>
          <w:rFonts w:ascii="Verdana" w:hAnsi="Verdana" w:cs="Calibri"/>
          <w:sz w:val="20"/>
          <w:lang w:val="en-GB"/>
        </w:rPr>
        <w:t xml:space="preserve">. </w:t>
      </w:r>
      <w:r>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Pr>
          <w:rFonts w:ascii="Verdana" w:hAnsi="Verdana" w:cs="Calibri"/>
          <w:sz w:val="20"/>
          <w:lang w:val="en-GB"/>
        </w:rPr>
        <w:t>following</w:t>
      </w:r>
      <w:r w:rsidRPr="00C010A9">
        <w:rPr>
          <w:rFonts w:ascii="Verdana" w:hAnsi="Verdana" w:cs="Calibri"/>
          <w:sz w:val="20"/>
          <w:lang w:val="en-GB"/>
        </w:rPr>
        <w:t xml:space="preserve"> the request. In case of changes due to an extension of the duration of the mobility period, changes should be made as timely as possible</w:t>
      </w:r>
      <w:r>
        <w:rPr>
          <w:rFonts w:ascii="Verdana" w:hAnsi="Verdana" w:cs="Calibri"/>
          <w:sz w:val="20"/>
          <w:lang w:val="en-GB"/>
        </w:rPr>
        <w:t xml:space="preserve"> as well. </w:t>
      </w:r>
    </w:p>
    <w:p w:rsidR="00C31E47" w:rsidRPr="00FC34F7" w:rsidRDefault="00C31E47" w:rsidP="003D591B">
      <w:pPr>
        <w:pStyle w:val="Titre4"/>
        <w:keepNext w:val="0"/>
        <w:numPr>
          <w:ilvl w:val="0"/>
          <w:numId w:val="0"/>
        </w:numPr>
        <w:spacing w:after="0"/>
        <w:rPr>
          <w:rFonts w:ascii="Verdana" w:hAnsi="Verdana" w:cs="Calibri"/>
          <w:sz w:val="12"/>
          <w:szCs w:val="12"/>
          <w:lang w:val="en-GB"/>
        </w:rPr>
      </w:pPr>
    </w:p>
    <w:p w:rsidR="00C31E47" w:rsidRPr="00C010A9" w:rsidRDefault="00C31E47" w:rsidP="00441C7A">
      <w:pPr>
        <w:pStyle w:val="Paragraphedeliste1"/>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Pr>
          <w:rFonts w:ascii="Verdana" w:hAnsi="Verdana" w:cs="Calibri"/>
          <w:sz w:val="20"/>
        </w:rPr>
        <w:t>listed</w:t>
      </w:r>
      <w:r w:rsidRPr="00C010A9">
        <w:rPr>
          <w:rFonts w:ascii="Verdana" w:hAnsi="Verdana" w:cs="Calibri"/>
          <w:sz w:val="20"/>
        </w:rPr>
        <w:t xml:space="preserve"> in table C and, once they are agreed by all parties, the sending institution </w:t>
      </w:r>
      <w:r>
        <w:rPr>
          <w:rFonts w:ascii="Verdana" w:hAnsi="Verdana" w:cs="Calibri"/>
          <w:sz w:val="20"/>
        </w:rPr>
        <w:t>commits to</w:t>
      </w:r>
      <w:r w:rsidRPr="00C010A9">
        <w:rPr>
          <w:rFonts w:ascii="Verdana" w:hAnsi="Verdana" w:cs="Calibri"/>
          <w:sz w:val="20"/>
        </w:rPr>
        <w:t xml:space="preserve"> fully recognise the number of ECTS credits </w:t>
      </w:r>
      <w:r>
        <w:rPr>
          <w:rFonts w:ascii="Verdana" w:hAnsi="Verdana" w:cs="Calibri"/>
          <w:sz w:val="20"/>
        </w:rPr>
        <w:t xml:space="preserve">as </w:t>
      </w:r>
      <w:r w:rsidRPr="00C010A9">
        <w:rPr>
          <w:rFonts w:ascii="Verdana" w:hAnsi="Verdana" w:cs="Calibri"/>
          <w:sz w:val="20"/>
        </w:rPr>
        <w:t>present</w:t>
      </w:r>
      <w:r>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 Only if the changes described in table C affect the </w:t>
      </w:r>
      <w:r>
        <w:rPr>
          <w:rFonts w:ascii="Verdana" w:hAnsi="Verdana" w:cs="Calibri"/>
          <w:sz w:val="20"/>
        </w:rPr>
        <w:t>group</w:t>
      </w:r>
      <w:r w:rsidRPr="00C010A9">
        <w:rPr>
          <w:rFonts w:ascii="Verdana" w:hAnsi="Verdana" w:cs="Calibri"/>
          <w:sz w:val="20"/>
        </w:rPr>
        <w:t xml:space="preserve"> of</w:t>
      </w:r>
      <w:r>
        <w:rPr>
          <w:rFonts w:ascii="Verdana" w:hAnsi="Verdana" w:cs="Calibri"/>
          <w:sz w:val="20"/>
        </w:rPr>
        <w:t xml:space="preserve"> educational</w:t>
      </w:r>
      <w:r w:rsidRPr="00C010A9">
        <w:rPr>
          <w:rFonts w:ascii="Verdana" w:hAnsi="Verdana" w:cs="Calibri"/>
          <w:sz w:val="20"/>
        </w:rPr>
        <w:t xml:space="preserve"> components</w:t>
      </w:r>
      <w:r>
        <w:rPr>
          <w:rFonts w:ascii="Verdana" w:hAnsi="Verdana" w:cs="Calibri"/>
          <w:sz w:val="20"/>
        </w:rPr>
        <w:t xml:space="preserve"> </w:t>
      </w:r>
      <w:r w:rsidRPr="00F31E3D">
        <w:rPr>
          <w:rFonts w:ascii="Verdana" w:hAnsi="Verdana" w:cs="Calibri"/>
          <w:sz w:val="20"/>
          <w:u w:val="single"/>
        </w:rPr>
        <w:t xml:space="preserve">in the student's degree </w:t>
      </w:r>
      <w:r w:rsidRPr="00C010A9">
        <w:rPr>
          <w:rFonts w:ascii="Verdana" w:hAnsi="Verdana" w:cs="Calibri"/>
          <w:sz w:val="20"/>
        </w:rPr>
        <w:t>(table B)</w:t>
      </w:r>
      <w:r>
        <w:rPr>
          <w:rFonts w:ascii="Verdana" w:hAnsi="Verdana" w:cs="Calibri"/>
          <w:sz w:val="20"/>
        </w:rPr>
        <w:t xml:space="preserve"> </w:t>
      </w:r>
      <w:r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Pr>
          <w:rFonts w:ascii="Verdana" w:hAnsi="Verdana" w:cs="Calibri"/>
          <w:sz w:val="20"/>
        </w:rPr>
        <w:t>Revised</w:t>
      </w:r>
      <w:r w:rsidRPr="00C010A9">
        <w:rPr>
          <w:rFonts w:ascii="Verdana" w:hAnsi="Verdana" w:cs="Calibri"/>
          <w:sz w:val="20"/>
        </w:rPr>
        <w:t xml:space="preserve"> </w:t>
      </w:r>
      <w:r>
        <w:rPr>
          <w:rFonts w:ascii="Verdana" w:hAnsi="Verdana" w:cs="Calibri"/>
          <w:sz w:val="20"/>
        </w:rPr>
        <w:t>group</w:t>
      </w:r>
      <w:r w:rsidRPr="00441C7A">
        <w:rPr>
          <w:rFonts w:ascii="Verdana" w:hAnsi="Verdana" w:cs="Calibri"/>
          <w:sz w:val="20"/>
          <w:szCs w:val="20"/>
        </w:rPr>
        <w:t xml:space="preserve"> of educational components in the student's degree that will be replaced at sending institution</w:t>
      </w:r>
      <w:r w:rsidRPr="00C010A9">
        <w:rPr>
          <w:rFonts w:ascii="Verdana" w:hAnsi="Verdana" w:cs="Calibri"/>
          <w:sz w:val="20"/>
        </w:rPr>
        <w:t xml:space="preserve">". Additional rows </w:t>
      </w:r>
      <w:r>
        <w:rPr>
          <w:rFonts w:ascii="Verdana" w:hAnsi="Verdana" w:cs="Calibri"/>
          <w:sz w:val="20"/>
        </w:rPr>
        <w:t xml:space="preserve">and columns </w:t>
      </w:r>
      <w:r w:rsidRPr="00C010A9">
        <w:rPr>
          <w:rFonts w:ascii="Verdana" w:hAnsi="Verdana" w:cs="Calibri"/>
          <w:sz w:val="20"/>
        </w:rPr>
        <w:t>can be added as needed to tables C and D.</w:t>
      </w:r>
    </w:p>
    <w:p w:rsidR="00C31E47" w:rsidRPr="00FC34F7" w:rsidRDefault="00C31E47" w:rsidP="006317BB">
      <w:pPr>
        <w:pStyle w:val="Titre4"/>
        <w:keepNext w:val="0"/>
        <w:numPr>
          <w:ilvl w:val="0"/>
          <w:numId w:val="0"/>
        </w:numPr>
        <w:spacing w:after="0"/>
        <w:rPr>
          <w:rFonts w:ascii="Verdana" w:hAnsi="Verdana" w:cs="Calibri"/>
          <w:sz w:val="12"/>
          <w:szCs w:val="12"/>
          <w:lang w:val="en-GB"/>
        </w:rPr>
      </w:pPr>
    </w:p>
    <w:p w:rsidR="00C31E47" w:rsidRDefault="00C31E47" w:rsidP="006317BB">
      <w:pPr>
        <w:pStyle w:val="Titre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Pr>
          <w:rFonts w:ascii="Verdana" w:hAnsi="Verdana" w:cs="Calibri"/>
          <w:sz w:val="20"/>
          <w:lang w:val="en-GB"/>
        </w:rPr>
        <w:t>and an approval by email may be enough. The procedure has to be decided by the sending institution, depending on the national legislation.</w:t>
      </w:r>
    </w:p>
    <w:p w:rsidR="00C31E47" w:rsidRPr="00C010A9" w:rsidRDefault="00C31E47" w:rsidP="00195D27">
      <w:pPr>
        <w:pStyle w:val="Titre4"/>
        <w:keepNext w:val="0"/>
        <w:numPr>
          <w:ilvl w:val="0"/>
          <w:numId w:val="0"/>
        </w:numPr>
        <w:spacing w:after="0"/>
        <w:rPr>
          <w:rFonts w:ascii="Verdana" w:hAnsi="Verdana" w:cs="Calibri"/>
          <w:sz w:val="20"/>
          <w:lang w:val="en-GB"/>
        </w:rPr>
      </w:pPr>
    </w:p>
    <w:p w:rsidR="00C31E47" w:rsidRPr="00441C7A" w:rsidRDefault="00C31E47" w:rsidP="00E87953">
      <w:pPr>
        <w:pStyle w:val="Text4"/>
        <w:ind w:left="0"/>
        <w:rPr>
          <w:lang w:val="en-GB"/>
        </w:rPr>
      </w:pPr>
      <w:r w:rsidRPr="00C010A9">
        <w:rPr>
          <w:rFonts w:ascii="Verdana" w:hAnsi="Verdana" w:cs="Calibri"/>
          <w:b/>
          <w:color w:val="002060"/>
          <w:sz w:val="22"/>
          <w:szCs w:val="22"/>
          <w:lang w:val="en-GB"/>
        </w:rPr>
        <w:t xml:space="preserve">RECOGNITION </w:t>
      </w:r>
      <w:r>
        <w:rPr>
          <w:rFonts w:ascii="Verdana" w:hAnsi="Verdana" w:cs="Calibri"/>
          <w:b/>
          <w:color w:val="002060"/>
          <w:sz w:val="22"/>
          <w:szCs w:val="22"/>
          <w:lang w:val="en-GB"/>
        </w:rPr>
        <w:t>OUTCOMES</w:t>
      </w:r>
    </w:p>
    <w:p w:rsidR="00C31E47" w:rsidRDefault="00C31E47" w:rsidP="00215B44">
      <w:pPr>
        <w:pStyle w:val="Commentaire"/>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within a period stipulated in the inter-institutional agreement and </w:t>
      </w:r>
      <w:r w:rsidRPr="00215B44">
        <w:rPr>
          <w:rFonts w:ascii="Verdana" w:hAnsi="Verdana" w:cs="Calibri"/>
          <w:u w:val="single"/>
          <w:lang w:val="en-GB"/>
        </w:rPr>
        <w:t>normally</w:t>
      </w:r>
      <w:r w:rsidRPr="00C010A9">
        <w:rPr>
          <w:rFonts w:ascii="Verdana" w:hAnsi="Verdana" w:cs="Calibri"/>
          <w:lang w:val="en-GB"/>
        </w:rPr>
        <w:t xml:space="preserve"> not longer than five weeks after publication/proclamation of the student’s results at the receiving institution.</w:t>
      </w:r>
    </w:p>
    <w:p w:rsidR="00C31E47" w:rsidRPr="00FC34F7" w:rsidRDefault="00C31E47" w:rsidP="00215B44">
      <w:pPr>
        <w:pStyle w:val="Commentaire"/>
        <w:spacing w:after="0"/>
        <w:rPr>
          <w:rFonts w:ascii="Verdana" w:hAnsi="Verdana" w:cs="Calibri"/>
          <w:sz w:val="12"/>
          <w:szCs w:val="12"/>
          <w:lang w:val="en-GB"/>
        </w:rPr>
      </w:pPr>
    </w:p>
    <w:p w:rsidR="00C31E47" w:rsidRPr="00201011" w:rsidRDefault="00C31E47" w:rsidP="00215B44">
      <w:pPr>
        <w:pStyle w:val="Commentaire"/>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Pr>
          <w:rFonts w:ascii="Verdana" w:hAnsi="Verdana" w:cs="Calibri"/>
          <w:lang w:val="en-GB"/>
        </w:rPr>
        <w:t>is</w:t>
      </w:r>
      <w:r w:rsidRPr="00201011">
        <w:rPr>
          <w:rFonts w:ascii="Verdana" w:hAnsi="Verdana" w:cs="Calibri"/>
          <w:lang w:val="en-GB"/>
        </w:rPr>
        <w:t xml:space="preserve"> Learning Agreement template. Table E (or the representation that the institution makes of it) will include all the educational components agreed in table A </w:t>
      </w:r>
      <w:r>
        <w:rPr>
          <w:rFonts w:ascii="Verdana" w:hAnsi="Verdana" w:cs="Calibri"/>
          <w:lang w:val="en-GB"/>
        </w:rPr>
        <w:t>and</w:t>
      </w:r>
      <w:r w:rsidRPr="00201011">
        <w:rPr>
          <w:rFonts w:ascii="Verdana" w:hAnsi="Verdana" w:cs="Calibri"/>
          <w:lang w:val="en-GB"/>
        </w:rPr>
        <w:t>, if there were changes to the study programme abroad, in table C. In addition, g</w:t>
      </w:r>
      <w:r w:rsidRPr="00201011">
        <w:rPr>
          <w:rFonts w:ascii="Verdana" w:hAnsi="Verdana"/>
          <w:lang w:val="en-GB"/>
        </w:rPr>
        <w:t xml:space="preserve">rade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will be included according to the following definitions: </w:t>
      </w:r>
    </w:p>
    <w:p w:rsidR="00C31E47" w:rsidRPr="00201011" w:rsidRDefault="00C31E47" w:rsidP="00441C7A">
      <w:pPr>
        <w:pStyle w:val="Commentaire"/>
        <w:numPr>
          <w:ilvl w:val="0"/>
          <w:numId w:val="24"/>
        </w:numPr>
        <w:spacing w:after="0"/>
        <w:rPr>
          <w:rFonts w:ascii="Verdana" w:hAnsi="Verdana" w:cs="Calibri"/>
          <w:lang w:val="en-GB"/>
        </w:rPr>
      </w:pPr>
      <w:r w:rsidRPr="00201011">
        <w:rPr>
          <w:rFonts w:ascii="Verdana" w:hAnsi="Verdana" w:cs="Calibri"/>
          <w:lang w:val="en-GB"/>
        </w:rPr>
        <w:lastRenderedPageBreak/>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rsidR="00C31E47" w:rsidRDefault="00C31E47" w:rsidP="006A5012">
      <w:pPr>
        <w:pStyle w:val="Commentaire"/>
        <w:numPr>
          <w:ilvl w:val="0"/>
          <w:numId w:val="24"/>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rsidR="00C31E47" w:rsidRDefault="00C31E47" w:rsidP="00AA07E2">
      <w:pPr>
        <w:pStyle w:val="Commentaire"/>
        <w:spacing w:after="120"/>
        <w:rPr>
          <w:rFonts w:ascii="Verdana" w:hAnsi="Verdana" w:cs="Calibri"/>
          <w:lang w:val="en-GB"/>
        </w:rPr>
      </w:pPr>
      <w:r w:rsidRPr="006A5012">
        <w:rPr>
          <w:rFonts w:ascii="Verdana" w:hAnsi="Verdana" w:cs="Calibri"/>
          <w:lang w:val="en-GB"/>
        </w:rPr>
        <w:t xml:space="preserve">Following the receipt of the Transcript of Records from the receiving institution, the sending institution commits to provide to the student a Transcript of Records, without further requirements from the student, and </w:t>
      </w:r>
      <w:r w:rsidRPr="006A5012">
        <w:rPr>
          <w:rFonts w:ascii="Verdana" w:hAnsi="Verdana" w:cs="Calibri"/>
          <w:u w:val="single"/>
          <w:lang w:val="en-GB"/>
        </w:rPr>
        <w:t>normally</w:t>
      </w:r>
      <w:r w:rsidRPr="006A5012">
        <w:rPr>
          <w:rFonts w:ascii="Verdana" w:hAnsi="Verdana" w:cs="Calibri"/>
          <w:lang w:val="en-GB"/>
        </w:rPr>
        <w:t xml:space="preserve"> within five weeks. The sending institution's Transcript of Records must include at least the information listed in table F (the recognition outcomes) and attach the receiving institution's Transcript of Record. </w:t>
      </w:r>
    </w:p>
    <w:p w:rsidR="00C31E47" w:rsidRDefault="00C31E47" w:rsidP="008A5321">
      <w:pPr>
        <w:pStyle w:val="Notedefin"/>
        <w:spacing w:after="0"/>
        <w:rPr>
          <w:rFonts w:ascii="Verdana" w:hAnsi="Verdana" w:cs="Calibri"/>
          <w:lang w:val="en-GB"/>
        </w:rPr>
      </w:pPr>
      <w:r>
        <w:rPr>
          <w:rFonts w:ascii="Verdana" w:hAnsi="Verdana" w:cs="Calibri"/>
          <w:lang w:val="en-GB"/>
        </w:rPr>
        <w:t xml:space="preserve">In case of mobility windows, table F may be completed as follows:   </w:t>
      </w:r>
    </w:p>
    <w:p w:rsidR="00C31E47" w:rsidRDefault="00C31E47" w:rsidP="006A5012">
      <w:pPr>
        <w:pStyle w:val="Commentaire"/>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C31E47" w:rsidRPr="00D341A7" w:rsidTr="00044274">
        <w:trPr>
          <w:jc w:val="center"/>
        </w:trPr>
        <w:tc>
          <w:tcPr>
            <w:tcW w:w="1418" w:type="dxa"/>
            <w:shd w:val="clear" w:color="auto" w:fill="auto"/>
          </w:tcPr>
          <w:p w:rsidR="00C31E47" w:rsidRPr="00B76983" w:rsidRDefault="00C31E47" w:rsidP="00657FA0">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C31E47" w:rsidRPr="00B76983" w:rsidRDefault="00C31E47" w:rsidP="00657FA0">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rsidR="00C31E47" w:rsidRPr="00B76983" w:rsidRDefault="00C31E47" w:rsidP="00657FA0">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C31E47" w:rsidRPr="00B76983" w:rsidRDefault="00C31E47" w:rsidP="00657FA0">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C31E47" w:rsidRPr="00865FC1" w:rsidTr="00044274">
        <w:trPr>
          <w:trHeight w:val="473"/>
          <w:jc w:val="center"/>
        </w:trPr>
        <w:tc>
          <w:tcPr>
            <w:tcW w:w="1418" w:type="dxa"/>
            <w:shd w:val="clear" w:color="auto" w:fill="auto"/>
          </w:tcPr>
          <w:p w:rsidR="00C31E47" w:rsidRPr="00A740AA" w:rsidRDefault="00C31E47" w:rsidP="00657FA0">
            <w:pPr>
              <w:spacing w:before="120" w:after="120"/>
              <w:rPr>
                <w:rFonts w:ascii="Verdana" w:hAnsi="Verdana" w:cs="Calibri"/>
                <w:i/>
                <w:sz w:val="16"/>
                <w:lang w:val="en-US"/>
              </w:rPr>
            </w:pPr>
          </w:p>
        </w:tc>
        <w:tc>
          <w:tcPr>
            <w:tcW w:w="3827" w:type="dxa"/>
            <w:shd w:val="clear" w:color="auto" w:fill="auto"/>
          </w:tcPr>
          <w:p w:rsidR="00C31E47" w:rsidRPr="00A740AA" w:rsidRDefault="00C31E47" w:rsidP="00657FA0">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rsidR="00C31E47" w:rsidRPr="00A740AA" w:rsidRDefault="00C31E47" w:rsidP="00657FA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rsidR="00C31E47" w:rsidRPr="00A740AA" w:rsidRDefault="00C31E47" w:rsidP="00657FA0">
            <w:pPr>
              <w:spacing w:before="120" w:after="120"/>
              <w:rPr>
                <w:rFonts w:ascii="Verdana" w:hAnsi="Verdana" w:cs="Calibri"/>
                <w:i/>
                <w:sz w:val="16"/>
                <w:lang w:val="en-US"/>
              </w:rPr>
            </w:pPr>
            <w:r>
              <w:rPr>
                <w:rFonts w:ascii="Verdana" w:hAnsi="Verdana" w:cs="Calibri"/>
                <w:i/>
                <w:sz w:val="16"/>
                <w:lang w:val="en-US"/>
              </w:rPr>
              <w:t>…..</w:t>
            </w:r>
          </w:p>
        </w:tc>
      </w:tr>
    </w:tbl>
    <w:p w:rsidR="00C31E47" w:rsidRPr="008A5321" w:rsidRDefault="00C31E47" w:rsidP="006A5012">
      <w:pPr>
        <w:pStyle w:val="Commentaire"/>
        <w:spacing w:after="120"/>
        <w:rPr>
          <w:rFonts w:ascii="Verdana" w:hAnsi="Verdana" w:cs="Calibri"/>
          <w:lang w:val="en-US"/>
        </w:rPr>
      </w:pPr>
    </w:p>
    <w:p w:rsidR="00C31E47" w:rsidRPr="006A5012" w:rsidRDefault="00C31E47" w:rsidP="006A5012">
      <w:pPr>
        <w:pStyle w:val="Commentaire"/>
        <w:spacing w:after="120"/>
        <w:rPr>
          <w:rFonts w:ascii="Verdana" w:hAnsi="Verdana" w:cs="Calibri"/>
          <w:lang w:val="en-GB"/>
        </w:rPr>
      </w:pPr>
      <w:r w:rsidRPr="006A5012">
        <w:rPr>
          <w:rFonts w:ascii="Verdana" w:hAnsi="Verdana" w:cs="Calibri"/>
          <w:lang w:val="en-GB"/>
        </w:rPr>
        <w:t xml:space="preserve">Where applicable, the sending institution will translate the grades received by the student abroad, taking into account the grade distribution information from the receiving institution (see the methodology described in the ECTS Users' Guide). In addition, all the educational components will appear as well in the student's Diploma Supplement. The exact titles from the receiving institution will also be included in the Transcript of Records that is attached to the Diploma Supplement. </w:t>
      </w:r>
    </w:p>
    <w:p w:rsidR="00C31E47" w:rsidRPr="00441C7A" w:rsidRDefault="00C31E47" w:rsidP="00441C7A">
      <w:pPr>
        <w:pStyle w:val="Text4"/>
        <w:rPr>
          <w:lang w:val="en-GB"/>
        </w:rPr>
        <w:sectPr w:rsidR="00C31E47" w:rsidRPr="00441C7A" w:rsidSect="00C31E47">
          <w:headerReference w:type="default" r:id="rId9"/>
          <w:footerReference w:type="default" r:id="rId10"/>
          <w:headerReference w:type="first" r:id="rId11"/>
          <w:footerReference w:type="first" r:id="rId12"/>
          <w:endnotePr>
            <w:numFmt w:val="decimal"/>
          </w:endnotePr>
          <w:pgSz w:w="11907" w:h="16839" w:code="9"/>
          <w:pgMar w:top="135" w:right="1417" w:bottom="1134" w:left="1701" w:header="427" w:footer="397" w:gutter="0"/>
          <w:pgNumType w:start="1"/>
          <w:cols w:space="720"/>
          <w:docGrid w:linePitch="326"/>
        </w:sectPr>
      </w:pPr>
    </w:p>
    <w:p w:rsidR="00C31E47" w:rsidRPr="00690E97" w:rsidRDefault="00C31E47" w:rsidP="00AA1AA5">
      <w:pPr>
        <w:pStyle w:val="Titre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rsidR="00C31E47" w:rsidRPr="009B2E4A" w:rsidRDefault="00C31E47" w:rsidP="00690E97">
      <w:pPr>
        <w:rPr>
          <w:rFonts w:ascii="Calibri" w:hAnsi="Calibri" w:cs="Calibri"/>
          <w:lang w:val="en-GB"/>
        </w:rPr>
      </w:pPr>
      <w:r>
        <w:rPr>
          <w:rFonts w:ascii="Calibri" w:hAnsi="Calibri" w:cs="Calibri"/>
          <w:noProof/>
          <w:lang w:val="fr-BE" w:eastAsia="fr-BE"/>
        </w:rPr>
        <mc:AlternateContent>
          <mc:Choice Requires="wps">
            <w:drawing>
              <wp:anchor distT="0" distB="0" distL="114300" distR="114300" simplePos="0" relativeHeight="251662336" behindDoc="0" locked="0" layoutInCell="1" allowOverlap="1">
                <wp:simplePos x="0" y="0"/>
                <wp:positionH relativeFrom="column">
                  <wp:posOffset>4385310</wp:posOffset>
                </wp:positionH>
                <wp:positionV relativeFrom="paragraph">
                  <wp:posOffset>173355</wp:posOffset>
                </wp:positionV>
                <wp:extent cx="2257425" cy="1193800"/>
                <wp:effectExtent l="0" t="0" r="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solidFill>
                          <a:srgbClr val="FFFFFF"/>
                        </a:solidFill>
                        <a:ln w="9525">
                          <a:solidFill>
                            <a:srgbClr val="000000"/>
                          </a:solidFill>
                          <a:miter lim="800000"/>
                          <a:headEnd/>
                          <a:tailEnd/>
                        </a:ln>
                      </wps:spPr>
                      <wps:txbx>
                        <w:txbxContent>
                          <w:p w:rsidR="00C31E47" w:rsidRPr="009B2E4A" w:rsidRDefault="00C31E47"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5.3pt;margin-top:13.65pt;width:177.7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">
                <v:textbox>
                  <w:txbxContent>
                    <w:p w:rsidR="00C31E47" w:rsidRPr="009B2E4A" w:rsidRDefault="00C31E47"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mc:Fallback>
        </mc:AlternateContent>
      </w:r>
      <w:r>
        <w:rPr>
          <w:rFonts w:ascii="Calibri" w:hAnsi="Calibri" w:cs="Calibri"/>
          <w:noProof/>
          <w:lang w:val="fr-BE" w:eastAsia="fr-BE"/>
        </w:rPr>
        <mc:AlternateContent>
          <mc:Choice Requires="wps">
            <w:drawing>
              <wp:anchor distT="0" distB="0" distL="114300" distR="114300" simplePos="0" relativeHeight="251663360" behindDoc="0" locked="0" layoutInCell="1" allowOverlap="1">
                <wp:simplePos x="0" y="0"/>
                <wp:positionH relativeFrom="column">
                  <wp:posOffset>1051560</wp:posOffset>
                </wp:positionH>
                <wp:positionV relativeFrom="paragraph">
                  <wp:posOffset>302260</wp:posOffset>
                </wp:positionV>
                <wp:extent cx="190500" cy="2658110"/>
                <wp:effectExtent l="0" t="0" r="0" b="0"/>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82.8pt;margin-top:23.8pt;width:15pt;height:20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"/>
            </w:pict>
          </mc:Fallback>
        </mc:AlternateContent>
      </w:r>
      <w:r w:rsidRPr="009B2E4A">
        <w:rPr>
          <w:rFonts w:ascii="Calibri" w:hAnsi="Calibri" w:cs="Calibri"/>
          <w:lang w:val="en-GB"/>
        </w:rPr>
        <w:t>Page 1 – Information on the student and the sending and receiving institution</w:t>
      </w:r>
    </w:p>
    <w:p w:rsidR="00C31E47" w:rsidRPr="00690E97" w:rsidRDefault="00C31E47" w:rsidP="00690E97">
      <w:pPr>
        <w:rPr>
          <w:lang w:val="en-GB"/>
        </w:rPr>
      </w:pP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1375410</wp:posOffset>
                </wp:positionH>
                <wp:positionV relativeFrom="paragraph">
                  <wp:posOffset>227330</wp:posOffset>
                </wp:positionV>
                <wp:extent cx="2505075" cy="1295400"/>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C31E47" w:rsidRPr="009B2E4A" w:rsidRDefault="00C31E47"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C31E47" w:rsidRPr="009B2E4A" w:rsidRDefault="00C31E47"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C31E47" w:rsidRPr="009B2E4A" w:rsidRDefault="00C31E47"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8.3pt;margin-top:17.9pt;width:197.2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" fillcolor="#c6d9f1" strokecolor="#f2f2f2" strokeweight="3pt">
                <v:shadow on="t" color="#243f60" opacity=".5" offset="1pt"/>
                <v:textbox>
                  <w:txbxContent>
                    <w:p w:rsidR="00C31E47" w:rsidRPr="009B2E4A" w:rsidRDefault="00C31E47"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C31E47" w:rsidRPr="009B2E4A" w:rsidRDefault="00C31E47"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C31E47" w:rsidRPr="009B2E4A" w:rsidRDefault="00C31E47"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mc:Fallback>
        </mc:AlternateContent>
      </w:r>
    </w:p>
    <w:p w:rsidR="00C31E47" w:rsidRPr="00690E97" w:rsidRDefault="00C31E47" w:rsidP="00690E97">
      <w:pPr>
        <w:rPr>
          <w:b/>
          <w:lang w:val="en-GB"/>
        </w:rPr>
      </w:pPr>
    </w:p>
    <w:p w:rsidR="00C31E47" w:rsidRPr="00690E97" w:rsidRDefault="00C31E47" w:rsidP="00690E97">
      <w:pPr>
        <w:rPr>
          <w:b/>
          <w:lang w:val="en-GB"/>
        </w:rPr>
      </w:pPr>
      <w:r>
        <w:rPr>
          <w:b/>
          <w:noProof/>
          <w:lang w:val="fr-BE" w:eastAsia="fr-BE"/>
        </w:rPr>
        <mc:AlternateContent>
          <mc:Choice Requires="wps">
            <w:drawing>
              <wp:anchor distT="0" distB="0" distL="114300" distR="114300" simplePos="0" relativeHeight="251668480" behindDoc="0" locked="0" layoutInCell="1" allowOverlap="1">
                <wp:simplePos x="0" y="0"/>
                <wp:positionH relativeFrom="column">
                  <wp:posOffset>4204335</wp:posOffset>
                </wp:positionH>
                <wp:positionV relativeFrom="paragraph">
                  <wp:posOffset>316230</wp:posOffset>
                </wp:positionV>
                <wp:extent cx="161925" cy="194945"/>
                <wp:effectExtent l="0" t="0" r="0" b="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331.05pt;margin-top:24.9pt;width:12.75pt;height:15.3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"/>
            </w:pict>
          </mc:Fallback>
        </mc:AlternateContent>
      </w:r>
    </w:p>
    <w:p w:rsidR="00C31E47" w:rsidRPr="009B2E4A" w:rsidRDefault="00C31E47" w:rsidP="00690E97">
      <w:pPr>
        <w:rPr>
          <w:rFonts w:ascii="Calibri" w:hAnsi="Calibri" w:cs="Calibri"/>
          <w:b/>
          <w:lang w:val="en-GB"/>
        </w:rPr>
      </w:pPr>
      <w:r>
        <w:rPr>
          <w:rFonts w:ascii="Calibri" w:hAnsi="Calibri" w:cs="Calibri"/>
          <w:b/>
          <w:noProof/>
          <w:lang w:val="fr-BE" w:eastAsia="fr-BE"/>
        </w:rPr>
        <mc:AlternateContent>
          <mc:Choice Requires="wps">
            <w:drawing>
              <wp:anchor distT="0" distB="0" distL="114300" distR="114300" simplePos="0" relativeHeight="251667456" behindDoc="0" locked="0" layoutInCell="1" allowOverlap="1">
                <wp:simplePos x="0" y="0"/>
                <wp:positionH relativeFrom="column">
                  <wp:posOffset>4385310</wp:posOffset>
                </wp:positionH>
                <wp:positionV relativeFrom="paragraph">
                  <wp:posOffset>153035</wp:posOffset>
                </wp:positionV>
                <wp:extent cx="2257425" cy="56134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340"/>
                        </a:xfrm>
                        <a:prstGeom prst="rect">
                          <a:avLst/>
                        </a:prstGeom>
                        <a:solidFill>
                          <a:srgbClr val="FFFFFF"/>
                        </a:solidFill>
                        <a:ln w="9525">
                          <a:solidFill>
                            <a:srgbClr val="000000"/>
                          </a:solidFill>
                          <a:miter lim="800000"/>
                          <a:headEnd/>
                          <a:tailEnd/>
                        </a:ln>
                      </wps:spPr>
                      <wps:txbx>
                        <w:txbxContent>
                          <w:p w:rsidR="00C31E47" w:rsidRPr="009B2E4A" w:rsidRDefault="00C31E47"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45.3pt;margin-top:12.05pt;width:177.75pt;height:4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">
                <v:textbox>
                  <w:txbxContent>
                    <w:p w:rsidR="00C31E47" w:rsidRPr="009B2E4A" w:rsidRDefault="00C31E47"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mc:Fallback>
        </mc:AlternateContent>
      </w:r>
      <w:r>
        <w:rPr>
          <w:rFonts w:ascii="Calibri" w:hAnsi="Calibri" w:cs="Calibri"/>
          <w:b/>
          <w:noProof/>
          <w:lang w:val="fr-BE" w:eastAsia="fr-BE"/>
        </w:rPr>
        <mc:AlternateContent>
          <mc:Choice Requires="wps">
            <w:drawing>
              <wp:anchor distT="0" distB="0" distL="114300" distR="114300" simplePos="0" relativeHeight="251666432" behindDoc="0" locked="0" layoutInCell="1" allowOverlap="1">
                <wp:simplePos x="0" y="0"/>
                <wp:positionH relativeFrom="column">
                  <wp:posOffset>3890010</wp:posOffset>
                </wp:positionH>
                <wp:positionV relativeFrom="paragraph">
                  <wp:posOffset>187960</wp:posOffset>
                </wp:positionV>
                <wp:extent cx="314325" cy="635"/>
                <wp:effectExtent l="0" t="0" r="0" b="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06.3pt;margin-top:14.8pt;width:24.75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">
                <v:stroke endarrow="block"/>
              </v:shape>
            </w:pict>
          </mc:Fallback>
        </mc:AlternateContent>
      </w:r>
      <w:r>
        <w:rPr>
          <w:rFonts w:ascii="Calibri" w:hAnsi="Calibri" w:cs="Calibri"/>
          <w:b/>
          <w:noProof/>
          <w:lang w:val="fr-BE" w:eastAsia="fr-BE"/>
        </w:rPr>
        <mc:AlternateContent>
          <mc:Choice Requires="wps">
            <w:drawing>
              <wp:anchor distT="0" distB="0" distL="114300" distR="114300" simplePos="0" relativeHeight="251669504" behindDoc="0" locked="0" layoutInCell="1" allowOverlap="1">
                <wp:simplePos x="0" y="0"/>
                <wp:positionH relativeFrom="column">
                  <wp:posOffset>4204335</wp:posOffset>
                </wp:positionH>
                <wp:positionV relativeFrom="paragraph">
                  <wp:posOffset>188595</wp:posOffset>
                </wp:positionV>
                <wp:extent cx="161925" cy="136525"/>
                <wp:effectExtent l="0" t="0" r="0" b="0"/>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31.05pt;margin-top:14.85pt;width:12.75pt;height:1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"/>
            </w:pict>
          </mc:Fallback>
        </mc:AlternateContent>
      </w:r>
      <w:r w:rsidRPr="009B2E4A">
        <w:rPr>
          <w:rFonts w:ascii="Calibri" w:hAnsi="Calibri" w:cs="Calibri"/>
          <w:b/>
          <w:lang w:val="en-GB"/>
        </w:rPr>
        <w:t>Before mobility</w:t>
      </w:r>
      <w:r w:rsidRPr="009B2E4A">
        <w:rPr>
          <w:rFonts w:ascii="Calibri" w:hAnsi="Calibri" w:cs="Calibri"/>
          <w:b/>
          <w:lang w:val="en-GB"/>
        </w:rPr>
        <w:tab/>
      </w:r>
    </w:p>
    <w:p w:rsidR="00C31E47" w:rsidRPr="009B2E4A" w:rsidRDefault="00C31E47" w:rsidP="00690E97">
      <w:pPr>
        <w:rPr>
          <w:rFonts w:ascii="Calibri" w:hAnsi="Calibri" w:cs="Calibri"/>
          <w:lang w:val="en-GB"/>
        </w:rPr>
      </w:pPr>
      <w:r w:rsidRPr="009B2E4A">
        <w:rPr>
          <w:rFonts w:ascii="Calibri" w:hAnsi="Calibri" w:cs="Calibri"/>
          <w:lang w:val="en-GB"/>
        </w:rPr>
        <w:t xml:space="preserve">Pages </w:t>
      </w:r>
      <w:r>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C31E47" w:rsidRPr="009B2E4A" w:rsidRDefault="00C31E47" w:rsidP="00690E97">
      <w:pPr>
        <w:rPr>
          <w:rFonts w:ascii="Calibri" w:hAnsi="Calibri" w:cs="Calibri"/>
          <w:b/>
          <w:lang w:val="en-GB"/>
        </w:rPr>
      </w:pPr>
      <w:r>
        <w:rPr>
          <w:rFonts w:ascii="Calibri" w:hAnsi="Calibri" w:cs="Calibri"/>
          <w:noProof/>
          <w:lang w:val="fr-BE" w:eastAsia="fr-BE"/>
        </w:rPr>
        <mc:AlternateContent>
          <mc:Choice Requires="wps">
            <w:drawing>
              <wp:anchor distT="0" distB="0" distL="114300" distR="114300" simplePos="0" relativeHeight="251676672" behindDoc="0" locked="0" layoutInCell="1" allowOverlap="1">
                <wp:simplePos x="0" y="0"/>
                <wp:positionH relativeFrom="column">
                  <wp:posOffset>1816100</wp:posOffset>
                </wp:positionH>
                <wp:positionV relativeFrom="paragraph">
                  <wp:posOffset>591185</wp:posOffset>
                </wp:positionV>
                <wp:extent cx="1421130" cy="368300"/>
                <wp:effectExtent l="0" t="0" r="0" b="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9" o:spid="_x0000_s1026" type="#_x0000_t55" style="position:absolute;margin-left:143pt;margin-top:46.55pt;width:111.9pt;height:29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qS+7c0ICAAB7&#10;BAAADgAAAAAAAAAAAAAAAAAuAgAAZHJzL2Uyb0RvYy54bWxQSwECLQAUAAYACAAAACEAjYqCr+AA&#10;AAAKAQAADwAAAAAAAAAAAAAAAACcBAAAZHJzL2Rvd25yZXYueG1sUEsFBgAAAAAEAAQA8wAAAKkF&#10;AAAAAA==&#10;"/>
            </w:pict>
          </mc:Fallback>
        </mc:AlternateContent>
      </w:r>
    </w:p>
    <w:p w:rsidR="00C31E47" w:rsidRPr="009B2E4A" w:rsidRDefault="00C31E47" w:rsidP="00690E97">
      <w:pPr>
        <w:rPr>
          <w:rFonts w:ascii="Calibri" w:hAnsi="Calibri" w:cs="Calibri"/>
          <w:lang w:val="en-GB"/>
        </w:rPr>
      </w:pPr>
      <w:r>
        <w:rPr>
          <w:rFonts w:ascii="Calibri" w:hAnsi="Calibri" w:cs="Calibri"/>
          <w:noProof/>
          <w:lang w:val="fr-BE" w:eastAsia="fr-BE"/>
        </w:rPr>
        <mc:AlternateContent>
          <mc:Choice Requires="wps">
            <w:drawing>
              <wp:anchor distT="0" distB="0" distL="114300" distR="114300" simplePos="0" relativeHeight="251659264" behindDoc="0" locked="0" layoutInCell="1" allowOverlap="1">
                <wp:simplePos x="0" y="0"/>
                <wp:positionH relativeFrom="column">
                  <wp:posOffset>3877310</wp:posOffset>
                </wp:positionH>
                <wp:positionV relativeFrom="paragraph">
                  <wp:posOffset>299085</wp:posOffset>
                </wp:positionV>
                <wp:extent cx="2946400" cy="1397000"/>
                <wp:effectExtent l="0" t="0" r="0" b="0"/>
                <wp:wrapNone/>
                <wp:docPr id="1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397000"/>
                        </a:xfrm>
                        <a:prstGeom prst="ellipse">
                          <a:avLst/>
                        </a:prstGeom>
                        <a:solidFill>
                          <a:srgbClr val="FDE9D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05.3pt;margin-top:23.55pt;width:232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" fillcolor="#fde9d9"/>
            </w:pict>
          </mc:Fallback>
        </mc:AlternateContent>
      </w:r>
    </w:p>
    <w:p w:rsidR="00C31E47" w:rsidRPr="009B2E4A" w:rsidRDefault="00C31E47" w:rsidP="00690E97">
      <w:pPr>
        <w:rPr>
          <w:rFonts w:ascii="Calibri" w:hAnsi="Calibri" w:cs="Calibri"/>
          <w:lang w:val="en-GB"/>
        </w:rPr>
      </w:pPr>
      <w:r>
        <w:rPr>
          <w:rFonts w:ascii="Calibri" w:hAnsi="Calibri" w:cs="Calibri"/>
          <w:noProof/>
          <w:lang w:val="fr-BE" w:eastAsia="fr-BE"/>
        </w:rPr>
        <mc:AlternateContent>
          <mc:Choice Requires="wps">
            <w:drawing>
              <wp:anchor distT="0" distB="0" distL="114300" distR="114300" simplePos="0" relativeHeight="251674624" behindDoc="0" locked="0" layoutInCell="1" allowOverlap="1">
                <wp:simplePos x="0" y="0"/>
                <wp:positionH relativeFrom="column">
                  <wp:posOffset>4042410</wp:posOffset>
                </wp:positionH>
                <wp:positionV relativeFrom="paragraph">
                  <wp:posOffset>254635</wp:posOffset>
                </wp:positionV>
                <wp:extent cx="2614930" cy="121602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E47" w:rsidRPr="009B2E4A" w:rsidRDefault="00C31E47"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Pr>
                                <w:rFonts w:ascii="Calibri" w:hAnsi="Calibri" w:cs="Calibri"/>
                                <w:b/>
                                <w:i/>
                                <w:sz w:val="18"/>
                                <w:lang w:val="en-GB"/>
                              </w:rPr>
                              <w:t>4 to 7 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18.3pt;margin-top:20.05pt;width:205.9pt;height:9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Xn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" filled="f" stroked="f">
                <v:textbox>
                  <w:txbxContent>
                    <w:p w:rsidR="00C31E47" w:rsidRPr="009B2E4A" w:rsidRDefault="00C31E47"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Pr>
                          <w:rFonts w:ascii="Calibri" w:hAnsi="Calibri" w:cs="Calibri"/>
                          <w:b/>
                          <w:i/>
                          <w:sz w:val="18"/>
                          <w:lang w:val="en-GB"/>
                        </w:rPr>
                        <w:t>4 to 7 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mc:Fallback>
        </mc:AlternateConten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C31E47" w:rsidRPr="009B2E4A" w:rsidRDefault="00C31E47" w:rsidP="00690E97">
      <w:pPr>
        <w:rPr>
          <w:rFonts w:ascii="Calibri" w:hAnsi="Calibri" w:cs="Calibri"/>
          <w:b/>
          <w:lang w:val="en-GB"/>
        </w:rPr>
      </w:pPr>
      <w:r>
        <w:rPr>
          <w:rFonts w:ascii="Calibri" w:hAnsi="Calibri" w:cs="Calibri"/>
          <w:noProof/>
          <w:lang w:val="fr-BE" w:eastAsia="fr-BE"/>
        </w:rPr>
        <mc:AlternateContent>
          <mc:Choice Requires="wps">
            <w:drawing>
              <wp:anchor distT="0" distB="0" distL="114300" distR="114300" simplePos="0" relativeHeight="251664384" behindDoc="0" locked="0" layoutInCell="1" allowOverlap="1">
                <wp:simplePos x="0" y="0"/>
                <wp:positionH relativeFrom="column">
                  <wp:posOffset>1051560</wp:posOffset>
                </wp:positionH>
                <wp:positionV relativeFrom="paragraph">
                  <wp:posOffset>132715</wp:posOffset>
                </wp:positionV>
                <wp:extent cx="190500" cy="2658110"/>
                <wp:effectExtent l="0" t="0" r="0" b="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8" style="position:absolute;margin-left:82.8pt;margin-top:10.45pt;width:15pt;height:2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"/>
            </w:pict>
          </mc:Fallback>
        </mc:AlternateContent>
      </w:r>
    </w:p>
    <w:p w:rsidR="00C31E47" w:rsidRPr="009B2E4A" w:rsidRDefault="00C31E47" w:rsidP="00690E97">
      <w:pPr>
        <w:rPr>
          <w:rFonts w:ascii="Calibri" w:hAnsi="Calibri" w:cs="Calibri"/>
          <w:b/>
          <w:lang w:val="en-GB"/>
        </w:rPr>
      </w:pPr>
    </w:p>
    <w:p w:rsidR="00C31E47" w:rsidRPr="009B2E4A" w:rsidRDefault="00C31E47" w:rsidP="00690E97">
      <w:pPr>
        <w:rPr>
          <w:rFonts w:ascii="Calibri" w:hAnsi="Calibri" w:cs="Calibri"/>
          <w:b/>
          <w:lang w:val="en-GB"/>
        </w:rPr>
      </w:pPr>
      <w:r>
        <w:rPr>
          <w:rFonts w:ascii="Calibri" w:hAnsi="Calibri" w:cs="Calibri"/>
          <w:noProof/>
          <w:lang w:val="fr-BE" w:eastAsia="fr-BE"/>
        </w:rPr>
        <mc:AlternateContent>
          <mc:Choice Requires="wps">
            <w:drawing>
              <wp:anchor distT="0" distB="0" distL="114300" distR="114300" simplePos="0" relativeHeight="251679744" behindDoc="0" locked="0" layoutInCell="1" allowOverlap="1">
                <wp:simplePos x="0" y="0"/>
                <wp:positionH relativeFrom="column">
                  <wp:posOffset>3811270</wp:posOffset>
                </wp:positionH>
                <wp:positionV relativeFrom="paragraph">
                  <wp:posOffset>304165</wp:posOffset>
                </wp:positionV>
                <wp:extent cx="507365" cy="368300"/>
                <wp:effectExtent l="0" t="0" r="0" b="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55" style="position:absolute;margin-left:300.1pt;margin-top:23.95pt;width:39.95pt;height:29pt;rotation:271507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"/>
            </w:pict>
          </mc:Fallback>
        </mc:AlternateContent>
      </w:r>
      <w:r>
        <w:rPr>
          <w:rFonts w:ascii="Calibri" w:hAnsi="Calibri" w:cs="Calibri"/>
          <w:noProof/>
          <w:lang w:val="fr-BE" w:eastAsia="fr-BE"/>
        </w:rPr>
        <mc:AlternateContent>
          <mc:Choice Requires="wps">
            <w:drawing>
              <wp:anchor distT="0" distB="0" distL="114300" distR="114300" simplePos="0" relativeHeight="251671552" behindDoc="0" locked="0" layoutInCell="1" allowOverlap="1">
                <wp:simplePos x="0" y="0"/>
                <wp:positionH relativeFrom="column">
                  <wp:posOffset>2566035</wp:posOffset>
                </wp:positionH>
                <wp:positionV relativeFrom="paragraph">
                  <wp:posOffset>139065</wp:posOffset>
                </wp:positionV>
                <wp:extent cx="1104900" cy="47625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C31E47" w:rsidRPr="009B2E4A" w:rsidRDefault="00C31E47"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02.05pt;margin-top:10.95pt;width:87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" fillcolor="#f79646" strokecolor="#f2f2f2" strokeweight="3pt">
                <v:shadow on="t" color="#974706" opacity=".5" offset="1pt"/>
                <v:textbox>
                  <w:txbxContent>
                    <w:p w:rsidR="00C31E47" w:rsidRPr="009B2E4A" w:rsidRDefault="00C31E47"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mc:Fallback>
        </mc:AlternateContent>
      </w:r>
      <w:r>
        <w:rPr>
          <w:rFonts w:ascii="Calibri" w:hAnsi="Calibri" w:cs="Calibri"/>
          <w:b/>
          <w:noProof/>
          <w:lang w:val="fr-BE" w:eastAsia="fr-BE"/>
        </w:rPr>
        <mc:AlternateContent>
          <mc:Choice Requires="wps">
            <w:drawing>
              <wp:anchor distT="0" distB="0" distL="114300" distR="114300" simplePos="0" relativeHeight="251670528" behindDoc="0" locked="0" layoutInCell="1" allowOverlap="1">
                <wp:simplePos x="0" y="0"/>
                <wp:positionH relativeFrom="column">
                  <wp:posOffset>1232535</wp:posOffset>
                </wp:positionH>
                <wp:positionV relativeFrom="paragraph">
                  <wp:posOffset>139065</wp:posOffset>
                </wp:positionV>
                <wp:extent cx="1257300" cy="47625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C31E47" w:rsidRPr="009B2E4A" w:rsidRDefault="00C31E47"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97.05pt;margin-top:10.95pt;width:99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" fillcolor="#f79646" strokecolor="#f2f2f2" strokeweight="3pt">
                <v:shadow on="t" color="#974706" opacity=".5" offset="1pt"/>
                <v:textbox>
                  <w:txbxContent>
                    <w:p w:rsidR="00C31E47" w:rsidRPr="009B2E4A" w:rsidRDefault="00C31E47"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mc:Fallback>
        </mc:AlternateContent>
      </w:r>
    </w:p>
    <w:p w:rsidR="00C31E47" w:rsidRPr="009B2E4A" w:rsidRDefault="00C31E47" w:rsidP="00690E97">
      <w:pPr>
        <w:rPr>
          <w:rFonts w:ascii="Calibri" w:hAnsi="Calibri" w:cs="Calibri"/>
          <w:b/>
          <w:lang w:val="en-GB"/>
        </w:rPr>
      </w:pPr>
      <w:r>
        <w:rPr>
          <w:rFonts w:ascii="Calibri" w:hAnsi="Calibri" w:cs="Calibri"/>
          <w:noProof/>
          <w:lang w:val="fr-BE" w:eastAsia="fr-BE"/>
        </w:rPr>
        <mc:AlternateContent>
          <mc:Choice Requires="wps">
            <w:drawing>
              <wp:anchor distT="0" distB="0" distL="114300" distR="114300" simplePos="0" relativeHeight="251672576" behindDoc="0" locked="0" layoutInCell="1" allowOverlap="1">
                <wp:simplePos x="0" y="0"/>
                <wp:positionH relativeFrom="column">
                  <wp:posOffset>4356735</wp:posOffset>
                </wp:positionH>
                <wp:positionV relativeFrom="paragraph">
                  <wp:posOffset>165735</wp:posOffset>
                </wp:positionV>
                <wp:extent cx="2257425" cy="708660"/>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08660"/>
                        </a:xfrm>
                        <a:prstGeom prst="rect">
                          <a:avLst/>
                        </a:prstGeom>
                        <a:solidFill>
                          <a:srgbClr val="FFFFFF"/>
                        </a:solidFill>
                        <a:ln w="9525">
                          <a:solidFill>
                            <a:srgbClr val="000000"/>
                          </a:solidFill>
                          <a:miter lim="800000"/>
                          <a:headEnd/>
                          <a:tailEnd/>
                        </a:ln>
                      </wps:spPr>
                      <wps:txbx>
                        <w:txbxContent>
                          <w:p w:rsidR="00C31E47" w:rsidRPr="009B2E4A" w:rsidRDefault="00C31E47"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343.05pt;margin-top:13.05pt;width:177.75pt;height:5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">
                <v:textbox>
                  <w:txbxContent>
                    <w:p w:rsidR="00C31E47" w:rsidRPr="009B2E4A" w:rsidRDefault="00C31E47"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mc:Fallback>
        </mc:AlternateContent>
      </w:r>
      <w:r w:rsidRPr="009B2E4A">
        <w:rPr>
          <w:rFonts w:ascii="Calibri" w:hAnsi="Calibri" w:cs="Calibri"/>
          <w:b/>
          <w:lang w:val="en-GB"/>
        </w:rPr>
        <w:t>During mobility</w:t>
      </w:r>
    </w:p>
    <w:p w:rsidR="00C31E47" w:rsidRPr="009B2E4A" w:rsidRDefault="00C31E47" w:rsidP="00690E97">
      <w:pPr>
        <w:rPr>
          <w:rFonts w:ascii="Calibri" w:hAnsi="Calibri" w:cs="Calibri"/>
          <w:b/>
          <w:lang w:val="en-GB"/>
        </w:rPr>
      </w:pPr>
      <w:r>
        <w:rPr>
          <w:rFonts w:ascii="Calibri" w:hAnsi="Calibri" w:cs="Calibri"/>
          <w:noProof/>
          <w:lang w:val="fr-BE" w:eastAsia="fr-BE"/>
        </w:rPr>
        <mc:AlternateContent>
          <mc:Choice Requires="wps">
            <w:drawing>
              <wp:anchor distT="0" distB="0" distL="114300" distR="114300" simplePos="0" relativeHeight="251677696" behindDoc="0" locked="0" layoutInCell="1" allowOverlap="1">
                <wp:simplePos x="0" y="0"/>
                <wp:positionH relativeFrom="column">
                  <wp:posOffset>1382395</wp:posOffset>
                </wp:positionH>
                <wp:positionV relativeFrom="paragraph">
                  <wp:posOffset>739140</wp:posOffset>
                </wp:positionV>
                <wp:extent cx="1421130" cy="368300"/>
                <wp:effectExtent l="0" t="0" r="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55" style="position:absolute;margin-left:108.85pt;margin-top:58.2pt;width:111.9pt;height:29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"/>
            </w:pict>
          </mc:Fallback>
        </mc:AlternateContent>
      </w:r>
      <w:r w:rsidRPr="009B2E4A">
        <w:rPr>
          <w:rFonts w:ascii="Calibri" w:hAnsi="Calibri" w:cs="Calibri"/>
          <w:lang w:val="en-GB"/>
        </w:rPr>
        <w:t>Page 4</w:t>
      </w:r>
    </w:p>
    <w:p w:rsidR="00C31E47" w:rsidRPr="009B2E4A" w:rsidRDefault="00C31E47" w:rsidP="00690E97">
      <w:pPr>
        <w:rPr>
          <w:rFonts w:ascii="Calibri" w:hAnsi="Calibri" w:cs="Calibri"/>
          <w:lang w:val="en-GB"/>
        </w:rPr>
      </w:pPr>
      <w:r>
        <w:rPr>
          <w:rFonts w:ascii="Calibri" w:hAnsi="Calibri" w:cs="Calibri"/>
          <w:noProof/>
          <w:lang w:val="fr-BE" w:eastAsia="fr-BE"/>
        </w:rPr>
        <mc:AlternateContent>
          <mc:Choice Requires="wps">
            <w:drawing>
              <wp:anchor distT="0" distB="0" distL="114300" distR="114300" simplePos="0" relativeHeight="251681792" behindDoc="0" locked="0" layoutInCell="1" allowOverlap="1">
                <wp:simplePos x="0" y="0"/>
                <wp:positionH relativeFrom="column">
                  <wp:posOffset>5074285</wp:posOffset>
                </wp:positionH>
                <wp:positionV relativeFrom="paragraph">
                  <wp:posOffset>239395</wp:posOffset>
                </wp:positionV>
                <wp:extent cx="450850" cy="368300"/>
                <wp:effectExtent l="0" t="0" r="0" b="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25049" flipH="1">
                          <a:off x="0" y="0"/>
                          <a:ext cx="450850" cy="368300"/>
                        </a:xfrm>
                        <a:prstGeom prst="chevron">
                          <a:avLst>
                            <a:gd name="adj" fmla="val 306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55" style="position:absolute;margin-left:399.55pt;margin-top:18.85pt;width:35.5pt;height:29pt;rotation:5980106fd;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"/>
            </w:pict>
          </mc:Fallback>
        </mc:AlternateContent>
      </w:r>
    </w:p>
    <w:p w:rsidR="00C31E47" w:rsidRPr="009B2E4A" w:rsidRDefault="00C31E47" w:rsidP="00690E97">
      <w:pPr>
        <w:rPr>
          <w:rFonts w:ascii="Calibri" w:hAnsi="Calibri" w:cs="Calibri"/>
          <w:lang w:val="en-GB"/>
        </w:rPr>
      </w:pPr>
      <w:r>
        <w:rPr>
          <w:rFonts w:ascii="Calibri" w:hAnsi="Calibri" w:cs="Calibri"/>
          <w:noProof/>
          <w:lang w:val="fr-BE" w:eastAsia="fr-BE"/>
        </w:rPr>
        <mc:AlternateContent>
          <mc:Choice Requires="wps">
            <w:drawing>
              <wp:anchor distT="0" distB="0" distL="114300" distR="114300" simplePos="0" relativeHeight="251673600" behindDoc="0" locked="0" layoutInCell="1" allowOverlap="1">
                <wp:simplePos x="0" y="0"/>
                <wp:positionH relativeFrom="column">
                  <wp:posOffset>4375785</wp:posOffset>
                </wp:positionH>
                <wp:positionV relativeFrom="paragraph">
                  <wp:posOffset>310515</wp:posOffset>
                </wp:positionV>
                <wp:extent cx="2257425" cy="480695"/>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80695"/>
                        </a:xfrm>
                        <a:prstGeom prst="rect">
                          <a:avLst/>
                        </a:prstGeom>
                        <a:solidFill>
                          <a:srgbClr val="FFFFFF"/>
                        </a:solidFill>
                        <a:ln w="9525">
                          <a:solidFill>
                            <a:srgbClr val="000000"/>
                          </a:solidFill>
                          <a:miter lim="800000"/>
                          <a:headEnd/>
                          <a:tailEnd/>
                        </a:ln>
                      </wps:spPr>
                      <wps:txbx>
                        <w:txbxContent>
                          <w:p w:rsidR="00C31E47" w:rsidRPr="009B2E4A" w:rsidRDefault="00C31E47"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344.55pt;margin-top:24.45pt;width:177.75pt;height:3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">
                <v:textbox>
                  <w:txbxContent>
                    <w:p w:rsidR="00C31E47" w:rsidRPr="009B2E4A" w:rsidRDefault="00C31E47"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mc:Fallback>
        </mc:AlternateContent>
      </w:r>
    </w:p>
    <w:p w:rsidR="00C31E47" w:rsidRPr="009B2E4A" w:rsidRDefault="00C31E47" w:rsidP="00690E97">
      <w:pPr>
        <w:rPr>
          <w:rFonts w:ascii="Calibri" w:hAnsi="Calibri" w:cs="Calibri"/>
          <w:lang w:val="en-GB"/>
        </w:rPr>
      </w:pPr>
      <w:r>
        <w:rPr>
          <w:rFonts w:ascii="Calibri" w:hAnsi="Calibri" w:cs="Calibri"/>
          <w:noProof/>
          <w:lang w:val="fr-BE" w:eastAsia="fr-BE"/>
        </w:rPr>
        <mc:AlternateContent>
          <mc:Choice Requires="wps">
            <w:drawing>
              <wp:anchor distT="0" distB="0" distL="114300" distR="114300" simplePos="0" relativeHeight="251680768" behindDoc="0" locked="0" layoutInCell="1" allowOverlap="1">
                <wp:simplePos x="0" y="0"/>
                <wp:positionH relativeFrom="column">
                  <wp:posOffset>3747770</wp:posOffset>
                </wp:positionH>
                <wp:positionV relativeFrom="paragraph">
                  <wp:posOffset>211455</wp:posOffset>
                </wp:positionV>
                <wp:extent cx="507365" cy="368300"/>
                <wp:effectExtent l="0" t="0" r="0" b="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55" style="position:absolute;margin-left:295.1pt;margin-top:16.65pt;width:39.95pt;height:29pt;rotation:2715076fd;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"/>
            </w:pict>
          </mc:Fallback>
        </mc:AlternateContent>
      </w:r>
    </w:p>
    <w:p w:rsidR="00C31E47" w:rsidRPr="009B2E4A" w:rsidRDefault="00C31E47" w:rsidP="00690E97">
      <w:pPr>
        <w:rPr>
          <w:rFonts w:ascii="Calibri" w:hAnsi="Calibri" w:cs="Calibri"/>
          <w:lang w:val="en-GB"/>
        </w:rPr>
      </w:pPr>
    </w:p>
    <w:p w:rsidR="00C31E47" w:rsidRPr="009B2E4A" w:rsidRDefault="00C31E47" w:rsidP="00690E97">
      <w:pPr>
        <w:tabs>
          <w:tab w:val="center" w:pos="4749"/>
        </w:tabs>
        <w:rPr>
          <w:rFonts w:ascii="Calibri" w:hAnsi="Calibri" w:cs="Calibri"/>
          <w:lang w:val="en-GB"/>
        </w:rPr>
      </w:pPr>
      <w:r>
        <w:rPr>
          <w:rFonts w:ascii="Calibri" w:hAnsi="Calibri" w:cs="Calibri"/>
          <w:noProof/>
          <w:lang w:val="fr-BE" w:eastAsia="fr-BE"/>
        </w:rPr>
        <mc:AlternateContent>
          <mc:Choice Requires="wps">
            <w:drawing>
              <wp:anchor distT="0" distB="0" distL="114300" distR="114300" simplePos="0" relativeHeight="251661312" behindDoc="0" locked="0" layoutInCell="1" allowOverlap="1">
                <wp:simplePos x="0" y="0"/>
                <wp:positionH relativeFrom="column">
                  <wp:posOffset>1375410</wp:posOffset>
                </wp:positionH>
                <wp:positionV relativeFrom="paragraph">
                  <wp:posOffset>195580</wp:posOffset>
                </wp:positionV>
                <wp:extent cx="2981325" cy="101917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31E47" w:rsidRPr="009B2E4A" w:rsidRDefault="00C31E47"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108.3pt;margin-top:15.4pt;width:234.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" strokecolor="#c2d69b" strokeweight="1pt">
                <v:fill color2="#d6e3bc" focus="100%" type="gradient"/>
                <v:shadow on="t" color="#4e6128" opacity=".5" offset="1pt"/>
                <v:textbox>
                  <w:txbxContent>
                    <w:p w:rsidR="00C31E47" w:rsidRPr="009B2E4A" w:rsidRDefault="00C31E47"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Pr>
          <w:rFonts w:ascii="Calibri" w:hAnsi="Calibri" w:cs="Calibri"/>
          <w:noProof/>
          <w:lang w:val="fr-BE" w:eastAsia="fr-BE"/>
        </w:rPr>
        <mc:AlternateContent>
          <mc:Choice Requires="wps">
            <w:drawing>
              <wp:anchor distT="0" distB="0" distL="114300" distR="114300" simplePos="0" relativeHeight="251665408" behindDoc="0" locked="0" layoutInCell="1" allowOverlap="1">
                <wp:simplePos x="0" y="0"/>
                <wp:positionH relativeFrom="column">
                  <wp:posOffset>1070610</wp:posOffset>
                </wp:positionH>
                <wp:positionV relativeFrom="paragraph">
                  <wp:posOffset>18415</wp:posOffset>
                </wp:positionV>
                <wp:extent cx="190500" cy="265811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88" style="position:absolute;margin-left:84.3pt;margin-top:1.45pt;width:15pt;height:20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"/>
            </w:pict>
          </mc:Fallback>
        </mc:AlternateContent>
      </w:r>
      <w:r w:rsidRPr="009B2E4A">
        <w:rPr>
          <w:rFonts w:ascii="Calibri" w:hAnsi="Calibri" w:cs="Calibri"/>
          <w:lang w:val="en-GB"/>
        </w:rPr>
        <w:tab/>
      </w:r>
    </w:p>
    <w:p w:rsidR="00C31E47" w:rsidRPr="009B2E4A" w:rsidRDefault="00C31E47" w:rsidP="00690E97">
      <w:pPr>
        <w:rPr>
          <w:rFonts w:ascii="Calibri" w:hAnsi="Calibri" w:cs="Calibri"/>
          <w:lang w:val="en-GB"/>
        </w:rPr>
      </w:pPr>
    </w:p>
    <w:p w:rsidR="00C31E47" w:rsidRPr="009B2E4A" w:rsidRDefault="00C31E47" w:rsidP="00690E97">
      <w:pPr>
        <w:rPr>
          <w:rFonts w:ascii="Calibri" w:hAnsi="Calibri" w:cs="Calibri"/>
          <w:lang w:val="en-GB"/>
        </w:rPr>
      </w:pPr>
      <w:r w:rsidRPr="009B2E4A">
        <w:rPr>
          <w:rFonts w:ascii="Calibri" w:hAnsi="Calibri" w:cs="Calibri"/>
          <w:b/>
          <w:lang w:val="en-GB"/>
        </w:rPr>
        <w:t>After mobility</w:t>
      </w:r>
    </w:p>
    <w:p w:rsidR="00C31E47" w:rsidRPr="009B2E4A" w:rsidRDefault="00C31E47" w:rsidP="00690E97">
      <w:pPr>
        <w:rPr>
          <w:rFonts w:ascii="Calibri" w:hAnsi="Calibri" w:cs="Calibri"/>
          <w:lang w:val="en-GB"/>
        </w:rPr>
      </w:pPr>
      <w:r w:rsidRPr="009B2E4A">
        <w:rPr>
          <w:rFonts w:ascii="Calibri" w:hAnsi="Calibri" w:cs="Calibri"/>
          <w:lang w:val="en-GB"/>
        </w:rPr>
        <w:t>Page 5</w:t>
      </w:r>
      <w:bookmarkStart w:id="0" w:name="_GoBack"/>
      <w:bookmarkEnd w:id="0"/>
    </w:p>
    <w:p w:rsidR="00C31E47" w:rsidRPr="009B2E4A" w:rsidRDefault="00C31E47" w:rsidP="00690E97">
      <w:pPr>
        <w:rPr>
          <w:rFonts w:ascii="Calibri" w:hAnsi="Calibri" w:cs="Calibri"/>
          <w:b/>
          <w:lang w:val="en-GB"/>
        </w:rPr>
      </w:pPr>
      <w:r>
        <w:rPr>
          <w:rFonts w:ascii="Calibri" w:hAnsi="Calibri" w:cs="Calibri"/>
          <w:noProof/>
          <w:lang w:val="fr-BE" w:eastAsia="fr-BE"/>
        </w:rPr>
        <mc:AlternateContent>
          <mc:Choice Requires="wps">
            <w:drawing>
              <wp:anchor distT="0" distB="0" distL="114300" distR="114300" simplePos="0" relativeHeight="251678720" behindDoc="0" locked="0" layoutInCell="1" allowOverlap="1">
                <wp:simplePos x="0" y="0"/>
                <wp:positionH relativeFrom="column">
                  <wp:posOffset>2181225</wp:posOffset>
                </wp:positionH>
                <wp:positionV relativeFrom="paragraph">
                  <wp:posOffset>200660</wp:posOffset>
                </wp:positionV>
                <wp:extent cx="690245" cy="368300"/>
                <wp:effectExtent l="0" t="0" r="0" b="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55" style="position:absolute;margin-left:171.75pt;margin-top:15.8pt;width:54.35pt;height:29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NDGw+NCAgAAeQQA&#10;AA4AAAAAAAAAAAAAAAAALgIAAGRycy9lMm9Eb2MueG1sUEsBAi0AFAAGAAgAAAAhADGkTHbeAAAA&#10;CQEAAA8AAAAAAAAAAAAAAAAAnAQAAGRycy9kb3ducmV2LnhtbFBLBQYAAAAABAAEAPMAAACnBQAA&#10;AAA=&#10;"/>
            </w:pict>
          </mc:Fallback>
        </mc:AlternateContent>
      </w:r>
    </w:p>
    <w:p w:rsidR="00C31E47" w:rsidRPr="009B2E4A" w:rsidRDefault="00C31E47" w:rsidP="00690E97">
      <w:pPr>
        <w:rPr>
          <w:rFonts w:ascii="Calibri" w:hAnsi="Calibri" w:cs="Calibri"/>
          <w:b/>
          <w:lang w:val="en-GB"/>
        </w:rPr>
        <w:sectPr w:rsidR="00C31E47" w:rsidRPr="009B2E4A" w:rsidSect="00690E97">
          <w:endnotePr>
            <w:numFmt w:val="decimal"/>
          </w:endnotePr>
          <w:pgSz w:w="11907" w:h="16839" w:code="9"/>
          <w:pgMar w:top="136" w:right="1418" w:bottom="1134" w:left="1083" w:header="425" w:footer="397" w:gutter="0"/>
          <w:cols w:space="720"/>
          <w:docGrid w:linePitch="326"/>
        </w:sectPr>
      </w:pPr>
      <w:r>
        <w:rPr>
          <w:rFonts w:ascii="Calibri" w:hAnsi="Calibri" w:cs="Calibri"/>
          <w:noProof/>
          <w:lang w:val="fr-BE" w:eastAsia="fr-BE"/>
        </w:rPr>
        <mc:AlternateContent>
          <mc:Choice Requires="wps">
            <w:drawing>
              <wp:anchor distT="0" distB="0" distL="114300" distR="114300" simplePos="0" relativeHeight="251683840" behindDoc="0" locked="0" layoutInCell="1" allowOverlap="1">
                <wp:simplePos x="0" y="0"/>
                <wp:positionH relativeFrom="column">
                  <wp:posOffset>4709160</wp:posOffset>
                </wp:positionH>
                <wp:positionV relativeFrom="paragraph">
                  <wp:posOffset>498475</wp:posOffset>
                </wp:positionV>
                <wp:extent cx="1695450" cy="561975"/>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rsidR="00C31E47" w:rsidRPr="009B2E4A" w:rsidRDefault="00C31E47"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370.8pt;margin-top:39.25pt;width:133.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">
                <v:textbox>
                  <w:txbxContent>
                    <w:p w:rsidR="00C31E47" w:rsidRPr="009B2E4A" w:rsidRDefault="00C31E47"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mc:Fallback>
        </mc:AlternateContent>
      </w:r>
      <w:r>
        <w:rPr>
          <w:rFonts w:ascii="Calibri" w:hAnsi="Calibri" w:cs="Calibri"/>
          <w:b/>
          <w:noProof/>
          <w:lang w:val="fr-BE" w:eastAsia="fr-BE"/>
        </w:rPr>
        <mc:AlternateContent>
          <mc:Choice Requires="wps">
            <w:drawing>
              <wp:anchor distT="0" distB="0" distL="114300" distR="114300" simplePos="0" relativeHeight="251682816" behindDoc="0" locked="0" layoutInCell="1" allowOverlap="1">
                <wp:simplePos x="0" y="0"/>
                <wp:positionH relativeFrom="column">
                  <wp:posOffset>4394835</wp:posOffset>
                </wp:positionH>
                <wp:positionV relativeFrom="paragraph">
                  <wp:posOffset>754380</wp:posOffset>
                </wp:positionV>
                <wp:extent cx="314325" cy="635"/>
                <wp:effectExtent l="0" t="0" r="0" b="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46.05pt;margin-top:59.4pt;width:24.75pt;height:.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">
                <v:stroke endarrow="block"/>
              </v:shape>
            </w:pict>
          </mc:Fallback>
        </mc:AlternateContent>
      </w:r>
      <w:r>
        <w:rPr>
          <w:rFonts w:ascii="Calibri" w:hAnsi="Calibri" w:cs="Calibri"/>
          <w:b/>
          <w:noProof/>
          <w:lang w:val="fr-BE" w:eastAsia="fr-BE"/>
        </w:rPr>
        <mc:AlternateContent>
          <mc:Choice Requires="wps">
            <w:drawing>
              <wp:anchor distT="0" distB="0" distL="114300" distR="114300" simplePos="0" relativeHeight="251675648" behindDoc="0" locked="0" layoutInCell="1" allowOverlap="1">
                <wp:simplePos x="0" y="0"/>
                <wp:positionH relativeFrom="column">
                  <wp:posOffset>1375410</wp:posOffset>
                </wp:positionH>
                <wp:positionV relativeFrom="paragraph">
                  <wp:posOffset>444500</wp:posOffset>
                </wp:positionV>
                <wp:extent cx="3009900" cy="61595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31E47" w:rsidRPr="009B2E4A" w:rsidRDefault="00C31E47"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108.3pt;margin-top:35pt;width:237pt;height: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" strokecolor="#c2d69b" strokeweight="1pt">
                <v:fill color2="#d6e3bc" focus="100%" type="gradient"/>
                <v:shadow on="t" color="#4e6128" opacity=".5" offset="1pt"/>
                <v:textbox>
                  <w:txbxContent>
                    <w:p w:rsidR="00C31E47" w:rsidRPr="009B2E4A" w:rsidRDefault="00C31E47"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mc:Fallback>
        </mc:AlternateContent>
      </w:r>
    </w:p>
    <w:p w:rsidR="00C31E47" w:rsidRDefault="00C31E47" w:rsidP="00846663">
      <w:pPr>
        <w:jc w:val="left"/>
        <w:rPr>
          <w:rFonts w:ascii="Verdana" w:hAnsi="Verdana" w:cs="Calibri"/>
          <w:b/>
          <w:color w:val="002060"/>
          <w:sz w:val="28"/>
          <w:lang w:val="en-GB"/>
        </w:rPr>
        <w:sectPr w:rsidR="00C31E47" w:rsidSect="00280F15">
          <w:endnotePr>
            <w:numFmt w:val="decimal"/>
          </w:endnotePr>
          <w:pgSz w:w="11907" w:h="16839" w:code="9"/>
          <w:pgMar w:top="135" w:right="1418" w:bottom="1134" w:left="1701" w:header="427" w:footer="397" w:gutter="0"/>
          <w:cols w:space="720"/>
          <w:docGrid w:linePitch="326"/>
        </w:sectPr>
      </w:pPr>
      <w:r>
        <w:rPr>
          <w:rFonts w:ascii="Verdana" w:hAnsi="Verdana" w:cs="Calibri"/>
          <w:b/>
          <w:color w:val="002060"/>
          <w:sz w:val="28"/>
          <w:lang w:val="en-GB"/>
        </w:rPr>
        <w:lastRenderedPageBreak/>
        <w:t xml:space="preserve">Annex 2: End notes  </w:t>
      </w:r>
    </w:p>
    <w:p w:rsidR="00C31E47" w:rsidRPr="00E003B8" w:rsidRDefault="00C31E47" w:rsidP="00846663">
      <w:pPr>
        <w:jc w:val="left"/>
        <w:rPr>
          <w:rFonts w:ascii="Verdana" w:hAnsi="Verdana" w:cs="Calibri"/>
          <w:b/>
          <w:color w:val="002060"/>
          <w:sz w:val="28"/>
          <w:lang w:val="en-GB"/>
        </w:rPr>
      </w:pPr>
    </w:p>
    <w:sectPr w:rsidR="00C31E47" w:rsidRPr="00E003B8" w:rsidSect="00C31E47">
      <w:endnotePr>
        <w:numFmt w:val="decimal"/>
      </w:endnotePr>
      <w:type w:val="continuous"/>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47" w:rsidRDefault="00C31E47">
      <w:r>
        <w:separator/>
      </w:r>
    </w:p>
  </w:endnote>
  <w:endnote w:type="continuationSeparator" w:id="0">
    <w:p w:rsidR="00C31E47" w:rsidRDefault="00C31E47">
      <w:r>
        <w:continuationSeparator/>
      </w:r>
    </w:p>
  </w:endnote>
  <w:endnote w:id="1">
    <w:p w:rsidR="00C31E47" w:rsidRPr="0021609D" w:rsidRDefault="00C31E47" w:rsidP="0021609D">
      <w:pPr>
        <w:pStyle w:val="Notedebasdepage"/>
        <w:rPr>
          <w:rFonts w:ascii="Verdana" w:hAnsi="Verdana"/>
          <w:sz w:val="18"/>
          <w:szCs w:val="18"/>
          <w:lang w:val="en-GB"/>
        </w:rPr>
      </w:pPr>
      <w:r w:rsidRPr="0021609D">
        <w:rPr>
          <w:rStyle w:val="Appeldenotedefin"/>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C31E47" w:rsidRPr="004D6B9A" w:rsidRDefault="00C31E47" w:rsidP="0021609D">
      <w:pPr>
        <w:pStyle w:val="Notedebasdepage"/>
        <w:ind w:left="284" w:hanging="284"/>
        <w:rPr>
          <w:rFonts w:ascii="Verdana" w:hAnsi="Verdana"/>
          <w:sz w:val="18"/>
          <w:szCs w:val="18"/>
          <w:lang w:val="en-GB"/>
        </w:rPr>
      </w:pPr>
      <w:r w:rsidRPr="004D6B9A">
        <w:rPr>
          <w:rStyle w:val="Appeldenotedefin"/>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C31E47" w:rsidRPr="004D6B9A" w:rsidRDefault="00C31E47" w:rsidP="00502C5C">
      <w:pPr>
        <w:rPr>
          <w:rFonts w:ascii="Verdana" w:hAnsi="Verdana"/>
          <w:sz w:val="18"/>
          <w:szCs w:val="18"/>
          <w:lang w:val="en-GB"/>
        </w:rPr>
      </w:pPr>
      <w:r w:rsidRPr="004D6B9A">
        <w:rPr>
          <w:rStyle w:val="Appeldenotedefin"/>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Lienhypertexte"/>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Lienhypertexte"/>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C31E47" w:rsidRPr="004D6B9A" w:rsidRDefault="00C31E47" w:rsidP="0021609D">
      <w:pPr>
        <w:pStyle w:val="Notedefin"/>
        <w:rPr>
          <w:rFonts w:ascii="Verdana" w:hAnsi="Verdana"/>
          <w:sz w:val="18"/>
          <w:szCs w:val="18"/>
          <w:lang w:val="en-GB"/>
        </w:rPr>
      </w:pPr>
      <w:r w:rsidRPr="004D6B9A">
        <w:rPr>
          <w:rStyle w:val="Appeldenotedefin"/>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rsidR="00C31E47" w:rsidRPr="004D6B9A" w:rsidRDefault="00C31E47" w:rsidP="0021609D">
      <w:pPr>
        <w:pStyle w:val="Notedefin"/>
        <w:rPr>
          <w:rFonts w:ascii="Verdana" w:hAnsi="Verdana"/>
          <w:sz w:val="18"/>
          <w:szCs w:val="18"/>
          <w:lang w:val="en-GB"/>
        </w:rPr>
      </w:pPr>
      <w:r w:rsidRPr="004D6B9A">
        <w:rPr>
          <w:rStyle w:val="Appeldenotedefin"/>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C31E47" w:rsidRPr="004D6B9A" w:rsidRDefault="00C31E47" w:rsidP="00E3573B">
      <w:pPr>
        <w:keepNext/>
        <w:keepLines/>
        <w:tabs>
          <w:tab w:val="left" w:pos="426"/>
        </w:tabs>
        <w:spacing w:before="120"/>
        <w:rPr>
          <w:rFonts w:ascii="Verdana" w:hAnsi="Verdana" w:cs="Calibri"/>
          <w:sz w:val="18"/>
          <w:szCs w:val="18"/>
          <w:highlight w:val="lightGray"/>
          <w:lang w:val="en-GB"/>
        </w:rPr>
      </w:pPr>
      <w:r w:rsidRPr="004D6B9A">
        <w:rPr>
          <w:rStyle w:val="Appeldenotedefin"/>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rsidR="00C31E47" w:rsidRPr="004D6B9A" w:rsidRDefault="00C31E47" w:rsidP="0021609D">
      <w:pPr>
        <w:pStyle w:val="Notedefin"/>
        <w:rPr>
          <w:rFonts w:ascii="Verdana" w:hAnsi="Verdana"/>
          <w:sz w:val="18"/>
          <w:szCs w:val="18"/>
          <w:lang w:val="en-GB"/>
        </w:rPr>
      </w:pPr>
      <w:r w:rsidRPr="004D6B9A">
        <w:rPr>
          <w:rStyle w:val="Appeldenotedefin"/>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Lienhypertexte"/>
            <w:rFonts w:ascii="Verdana" w:hAnsi="Verdana"/>
            <w:sz w:val="18"/>
            <w:szCs w:val="18"/>
            <w:lang w:val="en-GB"/>
          </w:rPr>
          <w:t>http://europass.cedefop.europa.eu/en/resources/european-language-levels-cefr</w:t>
        </w:r>
      </w:hyperlink>
    </w:p>
  </w:endnote>
  <w:endnote w:id="8">
    <w:p w:rsidR="00C31E47" w:rsidRPr="004D6B9A" w:rsidRDefault="00C31E47" w:rsidP="0021609D">
      <w:pPr>
        <w:pStyle w:val="Notedefin"/>
        <w:rPr>
          <w:rFonts w:ascii="Verdana" w:hAnsi="Verdana"/>
          <w:sz w:val="18"/>
          <w:szCs w:val="18"/>
          <w:lang w:val="en-GB"/>
        </w:rPr>
      </w:pPr>
      <w:r w:rsidRPr="004D6B9A">
        <w:rPr>
          <w:rStyle w:val="Appeldenotedefin"/>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C31E47" w:rsidRPr="004D6B9A" w:rsidRDefault="00C31E47" w:rsidP="0021609D">
      <w:pPr>
        <w:pStyle w:val="Notedefin"/>
        <w:rPr>
          <w:rFonts w:ascii="Verdana" w:hAnsi="Verdana"/>
          <w:sz w:val="18"/>
          <w:szCs w:val="18"/>
          <w:lang w:val="en-GB"/>
        </w:rPr>
      </w:pPr>
      <w:r w:rsidRPr="004D6B9A">
        <w:rPr>
          <w:rStyle w:val="Appeldenotedefin"/>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rsidR="00C31E47" w:rsidRDefault="00C31E47" w:rsidP="0021609D">
      <w:pPr>
        <w:pStyle w:val="Notedebasdepage"/>
        <w:ind w:left="0" w:firstLine="0"/>
        <w:rPr>
          <w:rFonts w:ascii="Verdana" w:hAnsi="Verdana" w:cs="Calibri"/>
          <w:b/>
          <w:lang w:val="en-GB"/>
        </w:rPr>
      </w:pPr>
      <w:r w:rsidRPr="004D6B9A">
        <w:rPr>
          <w:rStyle w:val="Appeldenotedefin"/>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C31E47" w:rsidRPr="00D341A7" w:rsidTr="009B2E4A">
        <w:tc>
          <w:tcPr>
            <w:tcW w:w="4502" w:type="dxa"/>
            <w:tcBorders>
              <w:bottom w:val="single" w:sz="6" w:space="0" w:color="000000"/>
              <w:right w:val="single" w:sz="6" w:space="0" w:color="000000"/>
            </w:tcBorders>
            <w:shd w:val="clear" w:color="auto" w:fill="auto"/>
          </w:tcPr>
          <w:p w:rsidR="00C31E47" w:rsidRPr="009B2E4A" w:rsidRDefault="00C31E47" w:rsidP="009B2E4A">
            <w:pPr>
              <w:pStyle w:val="Notedebasdepage"/>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C31E47" w:rsidRPr="009B2E4A" w:rsidRDefault="00C31E47" w:rsidP="009B2E4A">
            <w:pPr>
              <w:pStyle w:val="Notedebasdepage"/>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C31E47" w:rsidRPr="00D341A7" w:rsidTr="009B2E4A">
        <w:tc>
          <w:tcPr>
            <w:tcW w:w="4502" w:type="dxa"/>
            <w:tcBorders>
              <w:right w:val="single" w:sz="6" w:space="0" w:color="000000"/>
            </w:tcBorders>
            <w:shd w:val="clear" w:color="auto" w:fill="auto"/>
          </w:tcPr>
          <w:p w:rsidR="00C31E47" w:rsidRPr="009B2E4A" w:rsidRDefault="00C31E47" w:rsidP="009B2E4A">
            <w:pPr>
              <w:pStyle w:val="Notedebasdepage"/>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C31E47" w:rsidRPr="009B2E4A" w:rsidRDefault="00C31E47" w:rsidP="009B2E4A">
            <w:pPr>
              <w:pStyle w:val="Notedebasdepage"/>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C31E47" w:rsidRPr="00D341A7" w:rsidTr="009B2E4A">
        <w:tc>
          <w:tcPr>
            <w:tcW w:w="4502" w:type="dxa"/>
            <w:tcBorders>
              <w:right w:val="single" w:sz="6" w:space="0" w:color="000000"/>
            </w:tcBorders>
            <w:shd w:val="clear" w:color="auto" w:fill="auto"/>
          </w:tcPr>
          <w:p w:rsidR="00C31E47" w:rsidRPr="009B2E4A" w:rsidRDefault="00C31E47" w:rsidP="009B2E4A">
            <w:pPr>
              <w:pStyle w:val="Notedebasdepage"/>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C31E47" w:rsidRPr="009B2E4A" w:rsidRDefault="00C31E47" w:rsidP="009B2E4A">
            <w:pPr>
              <w:pStyle w:val="Notedebasdepage"/>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C31E47" w:rsidRPr="009B2E4A" w:rsidTr="009B2E4A">
        <w:tc>
          <w:tcPr>
            <w:tcW w:w="4502" w:type="dxa"/>
            <w:tcBorders>
              <w:right w:val="single" w:sz="6" w:space="0" w:color="000000"/>
            </w:tcBorders>
            <w:shd w:val="clear" w:color="auto" w:fill="auto"/>
          </w:tcPr>
          <w:p w:rsidR="00C31E47" w:rsidRPr="009B2E4A" w:rsidRDefault="00C31E47" w:rsidP="009B2E4A">
            <w:pPr>
              <w:pStyle w:val="Notedebasdepage"/>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C31E47" w:rsidRPr="009B2E4A" w:rsidRDefault="00C31E47" w:rsidP="009B2E4A">
            <w:pPr>
              <w:pStyle w:val="Notedebasdepage"/>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C31E47" w:rsidRPr="009B2E4A" w:rsidTr="009B2E4A">
        <w:tc>
          <w:tcPr>
            <w:tcW w:w="4502" w:type="dxa"/>
            <w:tcBorders>
              <w:right w:val="single" w:sz="6" w:space="0" w:color="000000"/>
            </w:tcBorders>
            <w:shd w:val="clear" w:color="auto" w:fill="auto"/>
          </w:tcPr>
          <w:p w:rsidR="00C31E47" w:rsidRPr="009B2E4A" w:rsidRDefault="00C31E47" w:rsidP="009B2E4A">
            <w:pPr>
              <w:pStyle w:val="Notedebasdepage"/>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C31E47" w:rsidRPr="009B2E4A" w:rsidRDefault="00C31E47" w:rsidP="009B2E4A">
            <w:pPr>
              <w:pStyle w:val="Notedebasdepage"/>
              <w:ind w:left="0" w:firstLine="0"/>
              <w:rPr>
                <w:rFonts w:ascii="Verdana" w:hAnsi="Verdana" w:cs="Calibri"/>
                <w:u w:val="single"/>
                <w:lang w:val="en-GB"/>
              </w:rPr>
            </w:pPr>
          </w:p>
        </w:tc>
      </w:tr>
    </w:tbl>
    <w:p w:rsidR="00C31E47" w:rsidRPr="00B84C2E" w:rsidRDefault="00C31E47" w:rsidP="0021609D">
      <w:pPr>
        <w:pStyle w:val="Notedefin"/>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47" w:rsidRDefault="00C31E47">
    <w:pPr>
      <w:pStyle w:val="Pieddepage"/>
      <w:jc w:val="right"/>
    </w:pPr>
    <w:r>
      <w:fldChar w:fldCharType="begin"/>
    </w:r>
    <w:r>
      <w:instrText xml:space="preserve"> PAGE   \* MERGEFORMAT </w:instrText>
    </w:r>
    <w:r>
      <w:fldChar w:fldCharType="separate"/>
    </w:r>
    <w:r w:rsidR="00BA2E10">
      <w:rPr>
        <w:noProof/>
      </w:rPr>
      <w:t>1</w:t>
    </w:r>
    <w:r>
      <w:rPr>
        <w:noProof/>
      </w:rPr>
      <w:fldChar w:fldCharType="end"/>
    </w:r>
  </w:p>
  <w:p w:rsidR="00C31E47" w:rsidRPr="007E2F6C" w:rsidRDefault="00C31E47"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47" w:rsidRDefault="00C31E47">
    <w:pPr>
      <w:pStyle w:val="Pieddepage"/>
    </w:pPr>
  </w:p>
  <w:p w:rsidR="00C31E47" w:rsidRPr="00910BEB" w:rsidRDefault="00C31E47"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47" w:rsidRDefault="00C31E47">
      <w:r>
        <w:separator/>
      </w:r>
    </w:p>
  </w:footnote>
  <w:footnote w:type="continuationSeparator" w:id="0">
    <w:p w:rsidR="00C31E47" w:rsidRDefault="00C31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31E47" w:rsidRPr="00967BFC" w:rsidTr="006852C7">
      <w:trPr>
        <w:trHeight w:val="972"/>
      </w:trPr>
      <w:tc>
        <w:tcPr>
          <w:tcW w:w="7519" w:type="dxa"/>
          <w:vAlign w:val="center"/>
        </w:tcPr>
        <w:p w:rsidR="00C31E47" w:rsidRPr="00AD66BB" w:rsidRDefault="00C31E47"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fr-BE" w:eastAsia="fr-BE"/>
            </w:rPr>
            <mc:AlternateContent>
              <mc:Choice Requires="wps">
                <w:drawing>
                  <wp:anchor distT="0" distB="0" distL="114300" distR="114300" simplePos="0" relativeHeight="251659264" behindDoc="0" locked="0" layoutInCell="1" allowOverlap="1">
                    <wp:simplePos x="0" y="0"/>
                    <wp:positionH relativeFrom="column">
                      <wp:posOffset>1896110</wp:posOffset>
                    </wp:positionH>
                    <wp:positionV relativeFrom="paragraph">
                      <wp:posOffset>66675</wp:posOffset>
                    </wp:positionV>
                    <wp:extent cx="1942465" cy="499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E47" w:rsidRPr="00B76983" w:rsidRDefault="00C31E47"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C31E47" w:rsidRDefault="00C31E47"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C31E47" w:rsidRPr="006852C7" w:rsidRDefault="00C31E47"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left:0;text-align:left;margin-left:149.3pt;margin-top:5.25pt;width:152.9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Yg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" filled="f" stroked="f">
                    <v:textbox>
                      <w:txbxContent>
                        <w:p w:rsidR="00C31E47" w:rsidRPr="00B76983" w:rsidRDefault="00C31E47"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C31E47" w:rsidRDefault="00C31E47"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C31E47" w:rsidRPr="006852C7" w:rsidRDefault="00C31E47"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Pr>
              <w:rFonts w:ascii="Verdana" w:hAnsi="Verdana"/>
              <w:b/>
              <w:noProof/>
              <w:sz w:val="18"/>
              <w:szCs w:val="18"/>
              <w:lang w:val="fr-BE" w:eastAsia="fr-BE"/>
            </w:rPr>
            <w:drawing>
              <wp:anchor distT="0" distB="0" distL="114300" distR="114300" simplePos="0" relativeHeight="251660288"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1319" w:type="dxa"/>
        </w:tcPr>
        <w:p w:rsidR="00C31E47" w:rsidRPr="00967BFC" w:rsidRDefault="00C31E47" w:rsidP="00C05937">
          <w:pPr>
            <w:pStyle w:val="ZDGName"/>
            <w:rPr>
              <w:lang w:val="en-GB"/>
            </w:rPr>
          </w:pPr>
        </w:p>
      </w:tc>
    </w:tr>
  </w:tbl>
  <w:p w:rsidR="00C31E47" w:rsidRPr="00967BFC" w:rsidRDefault="00C31E47" w:rsidP="001B601A">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47" w:rsidRPr="00865FC1" w:rsidRDefault="00C31E47"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44969E36">
      <w:start w:val="1"/>
      <w:numFmt w:val="bullet"/>
      <w:pStyle w:val="Bulletpoint1"/>
      <w:lvlText w:val=""/>
      <w:lvlJc w:val="left"/>
      <w:pPr>
        <w:ind w:left="1080" w:hanging="360"/>
      </w:pPr>
      <w:rPr>
        <w:rFonts w:ascii="Symbol" w:hAnsi="Symbol" w:hint="default"/>
        <w:color w:val="002395"/>
      </w:rPr>
    </w:lvl>
    <w:lvl w:ilvl="1" w:tplc="0EF643EC" w:tentative="1">
      <w:start w:val="1"/>
      <w:numFmt w:val="bullet"/>
      <w:lvlText w:val="o"/>
      <w:lvlJc w:val="left"/>
      <w:pPr>
        <w:ind w:left="1800" w:hanging="360"/>
      </w:pPr>
      <w:rPr>
        <w:rFonts w:ascii="Courier New" w:hAnsi="Courier New" w:cs="Courier New" w:hint="default"/>
      </w:rPr>
    </w:lvl>
    <w:lvl w:ilvl="2" w:tplc="23DE73B4" w:tentative="1">
      <w:start w:val="1"/>
      <w:numFmt w:val="bullet"/>
      <w:lvlText w:val=""/>
      <w:lvlJc w:val="left"/>
      <w:pPr>
        <w:ind w:left="2520" w:hanging="360"/>
      </w:pPr>
      <w:rPr>
        <w:rFonts w:ascii="Wingdings" w:hAnsi="Wingdings" w:hint="default"/>
      </w:rPr>
    </w:lvl>
    <w:lvl w:ilvl="3" w:tplc="2F22AD1A" w:tentative="1">
      <w:start w:val="1"/>
      <w:numFmt w:val="bullet"/>
      <w:lvlText w:val=""/>
      <w:lvlJc w:val="left"/>
      <w:pPr>
        <w:ind w:left="3240" w:hanging="360"/>
      </w:pPr>
      <w:rPr>
        <w:rFonts w:ascii="Symbol" w:hAnsi="Symbol" w:hint="default"/>
      </w:rPr>
    </w:lvl>
    <w:lvl w:ilvl="4" w:tplc="6CFC9C82" w:tentative="1">
      <w:start w:val="1"/>
      <w:numFmt w:val="bullet"/>
      <w:lvlText w:val="o"/>
      <w:lvlJc w:val="left"/>
      <w:pPr>
        <w:ind w:left="3960" w:hanging="360"/>
      </w:pPr>
      <w:rPr>
        <w:rFonts w:ascii="Courier New" w:hAnsi="Courier New" w:cs="Courier New" w:hint="default"/>
      </w:rPr>
    </w:lvl>
    <w:lvl w:ilvl="5" w:tplc="BBB22138" w:tentative="1">
      <w:start w:val="1"/>
      <w:numFmt w:val="bullet"/>
      <w:lvlText w:val=""/>
      <w:lvlJc w:val="left"/>
      <w:pPr>
        <w:ind w:left="4680" w:hanging="360"/>
      </w:pPr>
      <w:rPr>
        <w:rFonts w:ascii="Wingdings" w:hAnsi="Wingdings" w:hint="default"/>
      </w:rPr>
    </w:lvl>
    <w:lvl w:ilvl="6" w:tplc="A330D640" w:tentative="1">
      <w:start w:val="1"/>
      <w:numFmt w:val="bullet"/>
      <w:lvlText w:val=""/>
      <w:lvlJc w:val="left"/>
      <w:pPr>
        <w:ind w:left="5400" w:hanging="360"/>
      </w:pPr>
      <w:rPr>
        <w:rFonts w:ascii="Symbol" w:hAnsi="Symbol" w:hint="default"/>
      </w:rPr>
    </w:lvl>
    <w:lvl w:ilvl="7" w:tplc="034E17AA" w:tentative="1">
      <w:start w:val="1"/>
      <w:numFmt w:val="bullet"/>
      <w:lvlText w:val="o"/>
      <w:lvlJc w:val="left"/>
      <w:pPr>
        <w:ind w:left="6120" w:hanging="360"/>
      </w:pPr>
      <w:rPr>
        <w:rFonts w:ascii="Courier New" w:hAnsi="Courier New" w:cs="Courier New" w:hint="default"/>
      </w:rPr>
    </w:lvl>
    <w:lvl w:ilvl="8" w:tplc="1B74B992"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F1480718">
      <w:start w:val="1"/>
      <w:numFmt w:val="bullet"/>
      <w:pStyle w:val="List51"/>
      <w:lvlText w:val=""/>
      <w:lvlJc w:val="left"/>
      <w:pPr>
        <w:ind w:left="720" w:hanging="360"/>
      </w:pPr>
      <w:rPr>
        <w:rFonts w:ascii="Wingdings" w:hAnsi="Wingdings" w:hint="default"/>
      </w:rPr>
    </w:lvl>
    <w:lvl w:ilvl="1" w:tplc="916C5C64" w:tentative="1">
      <w:start w:val="1"/>
      <w:numFmt w:val="bullet"/>
      <w:lvlText w:val="o"/>
      <w:lvlJc w:val="left"/>
      <w:pPr>
        <w:ind w:left="1440" w:hanging="360"/>
      </w:pPr>
      <w:rPr>
        <w:rFonts w:ascii="Courier New" w:hAnsi="Courier New" w:cs="Courier New" w:hint="default"/>
      </w:rPr>
    </w:lvl>
    <w:lvl w:ilvl="2" w:tplc="EE12E3DC" w:tentative="1">
      <w:start w:val="1"/>
      <w:numFmt w:val="bullet"/>
      <w:lvlText w:val=""/>
      <w:lvlJc w:val="left"/>
      <w:pPr>
        <w:ind w:left="2160" w:hanging="360"/>
      </w:pPr>
      <w:rPr>
        <w:rFonts w:ascii="Wingdings" w:hAnsi="Wingdings" w:hint="default"/>
      </w:rPr>
    </w:lvl>
    <w:lvl w:ilvl="3" w:tplc="1D720310" w:tentative="1">
      <w:start w:val="1"/>
      <w:numFmt w:val="bullet"/>
      <w:lvlText w:val=""/>
      <w:lvlJc w:val="left"/>
      <w:pPr>
        <w:ind w:left="2880" w:hanging="360"/>
      </w:pPr>
      <w:rPr>
        <w:rFonts w:ascii="Symbol" w:hAnsi="Symbol" w:hint="default"/>
      </w:rPr>
    </w:lvl>
    <w:lvl w:ilvl="4" w:tplc="DEF61112" w:tentative="1">
      <w:start w:val="1"/>
      <w:numFmt w:val="bullet"/>
      <w:lvlText w:val="o"/>
      <w:lvlJc w:val="left"/>
      <w:pPr>
        <w:ind w:left="3600" w:hanging="360"/>
      </w:pPr>
      <w:rPr>
        <w:rFonts w:ascii="Courier New" w:hAnsi="Courier New" w:cs="Courier New" w:hint="default"/>
      </w:rPr>
    </w:lvl>
    <w:lvl w:ilvl="5" w:tplc="1DBE6942" w:tentative="1">
      <w:start w:val="1"/>
      <w:numFmt w:val="bullet"/>
      <w:lvlText w:val=""/>
      <w:lvlJc w:val="left"/>
      <w:pPr>
        <w:ind w:left="4320" w:hanging="360"/>
      </w:pPr>
      <w:rPr>
        <w:rFonts w:ascii="Wingdings" w:hAnsi="Wingdings" w:hint="default"/>
      </w:rPr>
    </w:lvl>
    <w:lvl w:ilvl="6" w:tplc="70F8764C" w:tentative="1">
      <w:start w:val="1"/>
      <w:numFmt w:val="bullet"/>
      <w:lvlText w:val=""/>
      <w:lvlJc w:val="left"/>
      <w:pPr>
        <w:ind w:left="5040" w:hanging="360"/>
      </w:pPr>
      <w:rPr>
        <w:rFonts w:ascii="Symbol" w:hAnsi="Symbol" w:hint="default"/>
      </w:rPr>
    </w:lvl>
    <w:lvl w:ilvl="7" w:tplc="B9ACA272" w:tentative="1">
      <w:start w:val="1"/>
      <w:numFmt w:val="bullet"/>
      <w:lvlText w:val="o"/>
      <w:lvlJc w:val="left"/>
      <w:pPr>
        <w:ind w:left="5760" w:hanging="360"/>
      </w:pPr>
      <w:rPr>
        <w:rFonts w:ascii="Courier New" w:hAnsi="Courier New" w:cs="Courier New" w:hint="default"/>
      </w:rPr>
    </w:lvl>
    <w:lvl w:ilvl="8" w:tplc="71E28448"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55F4DF5A">
      <w:start w:val="1"/>
      <w:numFmt w:val="bullet"/>
      <w:pStyle w:val="List6"/>
      <w:lvlText w:val=""/>
      <w:lvlJc w:val="left"/>
      <w:pPr>
        <w:ind w:left="720" w:hanging="360"/>
      </w:pPr>
      <w:rPr>
        <w:rFonts w:ascii="Wingdings" w:hAnsi="Wingdings" w:hint="default"/>
      </w:rPr>
    </w:lvl>
    <w:lvl w:ilvl="1" w:tplc="2E7CB21C">
      <w:numFmt w:val="bullet"/>
      <w:lvlText w:val="•"/>
      <w:lvlJc w:val="left"/>
      <w:pPr>
        <w:ind w:left="1440" w:hanging="360"/>
      </w:pPr>
      <w:rPr>
        <w:rFonts w:ascii="Verdana" w:eastAsia="Times New Roman" w:hAnsi="Verdana" w:cs="Arial" w:hint="default"/>
      </w:rPr>
    </w:lvl>
    <w:lvl w:ilvl="2" w:tplc="526AFE04" w:tentative="1">
      <w:start w:val="1"/>
      <w:numFmt w:val="bullet"/>
      <w:lvlText w:val=""/>
      <w:lvlJc w:val="left"/>
      <w:pPr>
        <w:ind w:left="2160" w:hanging="360"/>
      </w:pPr>
      <w:rPr>
        <w:rFonts w:ascii="Wingdings" w:hAnsi="Wingdings" w:hint="default"/>
      </w:rPr>
    </w:lvl>
    <w:lvl w:ilvl="3" w:tplc="719830BC" w:tentative="1">
      <w:start w:val="1"/>
      <w:numFmt w:val="bullet"/>
      <w:lvlText w:val=""/>
      <w:lvlJc w:val="left"/>
      <w:pPr>
        <w:ind w:left="2880" w:hanging="360"/>
      </w:pPr>
      <w:rPr>
        <w:rFonts w:ascii="Symbol" w:hAnsi="Symbol" w:hint="default"/>
      </w:rPr>
    </w:lvl>
    <w:lvl w:ilvl="4" w:tplc="2C60B158" w:tentative="1">
      <w:start w:val="1"/>
      <w:numFmt w:val="bullet"/>
      <w:lvlText w:val="o"/>
      <w:lvlJc w:val="left"/>
      <w:pPr>
        <w:ind w:left="3600" w:hanging="360"/>
      </w:pPr>
      <w:rPr>
        <w:rFonts w:ascii="Courier New" w:hAnsi="Courier New" w:cs="Courier New" w:hint="default"/>
      </w:rPr>
    </w:lvl>
    <w:lvl w:ilvl="5" w:tplc="F154C2F6" w:tentative="1">
      <w:start w:val="1"/>
      <w:numFmt w:val="bullet"/>
      <w:lvlText w:val=""/>
      <w:lvlJc w:val="left"/>
      <w:pPr>
        <w:ind w:left="4320" w:hanging="360"/>
      </w:pPr>
      <w:rPr>
        <w:rFonts w:ascii="Wingdings" w:hAnsi="Wingdings" w:hint="default"/>
      </w:rPr>
    </w:lvl>
    <w:lvl w:ilvl="6" w:tplc="0CEC1074" w:tentative="1">
      <w:start w:val="1"/>
      <w:numFmt w:val="bullet"/>
      <w:lvlText w:val=""/>
      <w:lvlJc w:val="left"/>
      <w:pPr>
        <w:ind w:left="5040" w:hanging="360"/>
      </w:pPr>
      <w:rPr>
        <w:rFonts w:ascii="Symbol" w:hAnsi="Symbol" w:hint="default"/>
      </w:rPr>
    </w:lvl>
    <w:lvl w:ilvl="7" w:tplc="8DF2F4EC" w:tentative="1">
      <w:start w:val="1"/>
      <w:numFmt w:val="bullet"/>
      <w:lvlText w:val="o"/>
      <w:lvlJc w:val="left"/>
      <w:pPr>
        <w:ind w:left="5760" w:hanging="360"/>
      </w:pPr>
      <w:rPr>
        <w:rFonts w:ascii="Courier New" w:hAnsi="Courier New" w:cs="Courier New" w:hint="default"/>
      </w:rPr>
    </w:lvl>
    <w:lvl w:ilvl="8" w:tplc="BC4E8006"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0646"/>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293C"/>
    <w:rsid w:val="000A3AED"/>
    <w:rsid w:val="000A5297"/>
    <w:rsid w:val="000A5458"/>
    <w:rsid w:val="000A5496"/>
    <w:rsid w:val="000A61A4"/>
    <w:rsid w:val="000A7FEC"/>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795"/>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661"/>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B1C"/>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1F08"/>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5DAA"/>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45F"/>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663"/>
    <w:rsid w:val="00846806"/>
    <w:rsid w:val="0084773D"/>
    <w:rsid w:val="00847AF1"/>
    <w:rsid w:val="0085002F"/>
    <w:rsid w:val="00851569"/>
    <w:rsid w:val="0085156C"/>
    <w:rsid w:val="008521B8"/>
    <w:rsid w:val="0085289C"/>
    <w:rsid w:val="00852A36"/>
    <w:rsid w:val="00853A8B"/>
    <w:rsid w:val="00853BE6"/>
    <w:rsid w:val="008542FE"/>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6DFD"/>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D78B2"/>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2E10"/>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D7D75"/>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1E47"/>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41A7"/>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1B28"/>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rFonts w:ascii="Arial" w:hAnsi="Arial"/>
      <w:sz w:val="22"/>
    </w:rPr>
  </w:style>
  <w:style w:type="paragraph" w:styleId="Titre6">
    <w:name w:val="heading 6"/>
    <w:basedOn w:val="Normal"/>
    <w:next w:val="Normal"/>
    <w:qFormat/>
    <w:pPr>
      <w:tabs>
        <w:tab w:val="num" w:pos="0"/>
      </w:tabs>
      <w:spacing w:before="240" w:after="60"/>
      <w:outlineLvl w:val="5"/>
    </w:pPr>
    <w:rPr>
      <w:rFonts w:ascii="Arial" w:hAnsi="Arial"/>
      <w:i/>
      <w:sz w:val="22"/>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En-ttedetabledesmatires1">
    <w:name w:val="En-tête de table des matières1"/>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customStyle="1" w:styleId="MediumGrid3-Accent2">
    <w:name w:val="Medium Grid 3 -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rodepage1">
    <w:name w:val="Numéro de page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rodepage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customStyle="1" w:styleId="Paragraphedeliste1">
    <w:name w:val="Paragraphe de liste1"/>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customStyle="1" w:styleId="Rvision1">
    <w:name w:val="Révision1"/>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rFonts w:ascii="Arial" w:hAnsi="Arial"/>
      <w:sz w:val="22"/>
    </w:rPr>
  </w:style>
  <w:style w:type="paragraph" w:styleId="Titre6">
    <w:name w:val="heading 6"/>
    <w:basedOn w:val="Normal"/>
    <w:next w:val="Normal"/>
    <w:qFormat/>
    <w:pPr>
      <w:tabs>
        <w:tab w:val="num" w:pos="0"/>
      </w:tabs>
      <w:spacing w:before="240" w:after="60"/>
      <w:outlineLvl w:val="5"/>
    </w:pPr>
    <w:rPr>
      <w:rFonts w:ascii="Arial" w:hAnsi="Arial"/>
      <w:i/>
      <w:sz w:val="22"/>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En-ttedetabledesmatires1">
    <w:name w:val="En-tête de table des matières1"/>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customStyle="1" w:styleId="MediumGrid3-Accent2">
    <w:name w:val="Medium Grid 3 -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rodepage1">
    <w:name w:val="Numéro de page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rodepage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customStyle="1" w:styleId="Paragraphedeliste1">
    <w:name w:val="Paragraphe de liste1"/>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customStyle="1" w:styleId="Rvision1">
    <w:name w:val="Révision1"/>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helb-prigogine.b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1</TotalTime>
  <Pages>11</Pages>
  <Words>2908</Words>
  <Characters>16045</Characters>
  <Application>Microsoft Office Word</Application>
  <DocSecurity>0</DocSecurity>
  <PresentationFormat>Microsoft Word 11.0</PresentationFormat>
  <Lines>133</Lines>
  <Paragraphs>37</Paragraphs>
  <ScaleCrop>false</ScaleCrop>
  <HeadingPairs>
    <vt:vector size="2" baseType="variant">
      <vt:variant>
        <vt:lpstr>Titre</vt:lpstr>
      </vt:variant>
      <vt:variant>
        <vt:i4>1</vt:i4>
      </vt:variant>
    </vt:vector>
  </HeadingPairs>
  <TitlesOfParts>
    <vt:vector size="1" baseType="lpstr">
      <vt:lpstr/>
    </vt:vector>
  </TitlesOfParts>
  <Company>European Commission</Company>
  <LinksUpToDate>false</LinksUpToDate>
  <CharactersWithSpaces>18916</CharactersWithSpaces>
  <SharedDoc>false</SharedDoc>
  <HLinks>
    <vt:vector size="30" baseType="variant">
      <vt:variant>
        <vt:i4>393313</vt:i4>
      </vt:variant>
      <vt:variant>
        <vt:i4>30</vt:i4>
      </vt:variant>
      <vt:variant>
        <vt:i4>0</vt:i4>
      </vt:variant>
      <vt:variant>
        <vt:i4>5</vt:i4>
      </vt:variant>
      <vt:variant>
        <vt:lpwstr>mailto:erasmus@helb-prigogine.be</vt:lpwstr>
      </vt:variant>
      <vt:variant>
        <vt:lpwstr/>
      </vt:variant>
      <vt:variant>
        <vt:i4>393313</vt:i4>
      </vt:variant>
      <vt:variant>
        <vt:i4>21</vt:i4>
      </vt:variant>
      <vt:variant>
        <vt:i4>0</vt:i4>
      </vt:variant>
      <vt:variant>
        <vt:i4>5</vt:i4>
      </vt:variant>
      <vt:variant>
        <vt:lpwstr>mailto:erasmus@helb-prigogine.be</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pbarbier</cp:lastModifiedBy>
  <cp:revision>2</cp:revision>
  <cp:lastPrinted>2014-04-24T15:31:00Z</cp:lastPrinted>
  <dcterms:created xsi:type="dcterms:W3CDTF">2015-09-17T12:51:00Z</dcterms:created>
  <dcterms:modified xsi:type="dcterms:W3CDTF">2015-09-17T12:51:00Z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